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23D65" w14:textId="77777777" w:rsidR="00825A1B" w:rsidRPr="00825A1B" w:rsidRDefault="00825A1B" w:rsidP="00825A1B">
      <w:pPr>
        <w:spacing w:after="120"/>
        <w:ind w:firstLine="709"/>
        <w:rPr>
          <w:rFonts w:ascii="Arial" w:hAnsi="Arial" w:cs="Arial"/>
          <w:noProof/>
          <w:color w:val="000000"/>
          <w:sz w:val="20"/>
          <w:szCs w:val="20"/>
        </w:rPr>
      </w:pPr>
      <w:r w:rsidRPr="00825A1B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258A2070" wp14:editId="3F0B2CDF">
            <wp:extent cx="6014720" cy="582295"/>
            <wp:effectExtent l="0" t="0" r="0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72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E6F7A" w14:textId="77777777" w:rsidR="00DD1C1E" w:rsidRPr="00825A1B" w:rsidRDefault="00DD1C1E" w:rsidP="00825A1B">
      <w:pPr>
        <w:spacing w:before="120"/>
        <w:rPr>
          <w:rFonts w:ascii="Arial" w:hAnsi="Arial" w:cs="Arial"/>
          <w:i/>
          <w:snapToGrid w:val="0"/>
          <w:sz w:val="20"/>
          <w:szCs w:val="20"/>
        </w:rPr>
      </w:pPr>
    </w:p>
    <w:p w14:paraId="36378C3D" w14:textId="77777777" w:rsidR="00DD1C1E" w:rsidRPr="00825A1B" w:rsidRDefault="00DD1C1E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  <w:r w:rsidRPr="00825A1B">
        <w:rPr>
          <w:rFonts w:ascii="Arial" w:hAnsi="Arial" w:cs="Arial"/>
          <w:i/>
          <w:snapToGrid w:val="0"/>
          <w:sz w:val="20"/>
          <w:szCs w:val="20"/>
        </w:rPr>
        <w:t>Załącznik nr 1 – opis przedmiotu zamówienia</w:t>
      </w:r>
    </w:p>
    <w:p w14:paraId="0C0BCFBD" w14:textId="77777777" w:rsidR="00DD1C1E" w:rsidRPr="00825A1B" w:rsidRDefault="00DD1C1E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3C2D3564" w14:textId="6CFC6DD9" w:rsidR="00DD1C1E" w:rsidRPr="00825A1B" w:rsidRDefault="00DD1C1E" w:rsidP="00825A1B">
      <w:pPr>
        <w:spacing w:before="120"/>
        <w:rPr>
          <w:rFonts w:ascii="Arial" w:eastAsiaTheme="majorEastAsia" w:hAnsi="Arial" w:cs="Arial"/>
          <w:sz w:val="20"/>
          <w:szCs w:val="20"/>
          <w:lang w:eastAsia="en-US"/>
        </w:rPr>
      </w:pPr>
      <w:r w:rsidRPr="00825A1B">
        <w:rPr>
          <w:rFonts w:ascii="Arial" w:eastAsiaTheme="majorEastAsia" w:hAnsi="Arial" w:cs="Arial"/>
          <w:sz w:val="20"/>
          <w:szCs w:val="20"/>
          <w:lang w:eastAsia="en-US"/>
        </w:rPr>
        <w:t xml:space="preserve">Nr postępowania </w:t>
      </w:r>
      <w:r w:rsidR="00825A1B" w:rsidRPr="00825A1B">
        <w:rPr>
          <w:rFonts w:ascii="Arial" w:hAnsi="Arial" w:cs="Arial"/>
          <w:iCs/>
          <w:sz w:val="20"/>
          <w:szCs w:val="20"/>
        </w:rPr>
        <w:t>1/2021</w:t>
      </w:r>
    </w:p>
    <w:p w14:paraId="55231D57" w14:textId="2D660BDB" w:rsidR="000E4F28" w:rsidRPr="00825A1B" w:rsidRDefault="000E4F28" w:rsidP="00825A1B">
      <w:pPr>
        <w:widowControl w:val="0"/>
        <w:tabs>
          <w:tab w:val="left" w:pos="0"/>
        </w:tabs>
        <w:spacing w:before="12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14:paraId="3EE191D2" w14:textId="13762B0D" w:rsidR="00DD1C1E" w:rsidRPr="00825A1B" w:rsidRDefault="00DD1C1E" w:rsidP="00825A1B">
      <w:pPr>
        <w:widowControl w:val="0"/>
        <w:tabs>
          <w:tab w:val="left" w:pos="0"/>
        </w:tabs>
        <w:spacing w:before="120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825A1B">
        <w:rPr>
          <w:rFonts w:ascii="Arial" w:hAnsi="Arial" w:cs="Arial"/>
          <w:b/>
          <w:snapToGrid w:val="0"/>
          <w:sz w:val="20"/>
          <w:szCs w:val="20"/>
        </w:rPr>
        <w:t>Zapisy ogólne dotyczące wszystkich części</w:t>
      </w:r>
      <w:r w:rsidR="00B441B1" w:rsidRPr="00825A1B">
        <w:rPr>
          <w:rFonts w:ascii="Arial" w:hAnsi="Arial" w:cs="Arial"/>
          <w:b/>
          <w:snapToGrid w:val="0"/>
          <w:sz w:val="20"/>
          <w:szCs w:val="20"/>
        </w:rPr>
        <w:t xml:space="preserve"> zamówien</w:t>
      </w:r>
      <w:r w:rsidR="00B47A75" w:rsidRPr="00825A1B">
        <w:rPr>
          <w:rFonts w:ascii="Arial" w:hAnsi="Arial" w:cs="Arial"/>
          <w:b/>
          <w:snapToGrid w:val="0"/>
          <w:sz w:val="20"/>
          <w:szCs w:val="20"/>
        </w:rPr>
        <w:t>i</w:t>
      </w:r>
      <w:r w:rsidR="00B441B1" w:rsidRPr="00825A1B">
        <w:rPr>
          <w:rFonts w:ascii="Arial" w:hAnsi="Arial" w:cs="Arial"/>
          <w:b/>
          <w:snapToGrid w:val="0"/>
          <w:sz w:val="20"/>
          <w:szCs w:val="20"/>
        </w:rPr>
        <w:t>a</w:t>
      </w:r>
    </w:p>
    <w:p w14:paraId="33EEA779" w14:textId="77777777" w:rsidR="00B1440B" w:rsidRPr="00825A1B" w:rsidRDefault="00B1440B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1CBFDBC1" w14:textId="45C34AC8" w:rsidR="00FE49AF" w:rsidRPr="00825A1B" w:rsidRDefault="00DD1C1E" w:rsidP="00825A1B">
      <w:pPr>
        <w:pStyle w:val="Akapitzlist"/>
        <w:numPr>
          <w:ilvl w:val="0"/>
          <w:numId w:val="16"/>
        </w:numPr>
        <w:spacing w:before="120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Wykonawca </w:t>
      </w:r>
      <w:r w:rsidR="00FE49AF" w:rsidRPr="00825A1B">
        <w:rPr>
          <w:rFonts w:ascii="Arial" w:hAnsi="Arial" w:cs="Arial"/>
          <w:sz w:val="20"/>
          <w:szCs w:val="20"/>
        </w:rPr>
        <w:t>jest</w:t>
      </w:r>
      <w:r w:rsidRPr="00825A1B">
        <w:rPr>
          <w:rFonts w:ascii="Arial" w:hAnsi="Arial" w:cs="Arial"/>
          <w:sz w:val="20"/>
          <w:szCs w:val="20"/>
        </w:rPr>
        <w:t xml:space="preserve"> zobowi</w:t>
      </w:r>
      <w:r w:rsidR="00FE49AF" w:rsidRPr="00825A1B">
        <w:rPr>
          <w:rFonts w:ascii="Arial" w:hAnsi="Arial" w:cs="Arial"/>
          <w:sz w:val="20"/>
          <w:szCs w:val="20"/>
        </w:rPr>
        <w:t>ą</w:t>
      </w:r>
      <w:r w:rsidRPr="00825A1B">
        <w:rPr>
          <w:rFonts w:ascii="Arial" w:hAnsi="Arial" w:cs="Arial"/>
          <w:sz w:val="20"/>
          <w:szCs w:val="20"/>
        </w:rPr>
        <w:t>zany do prowadzenia monitoringu obecno</w:t>
      </w:r>
      <w:r w:rsidR="00FE49AF" w:rsidRPr="00825A1B">
        <w:rPr>
          <w:rFonts w:ascii="Arial" w:hAnsi="Arial" w:cs="Arial"/>
          <w:sz w:val="20"/>
          <w:szCs w:val="20"/>
        </w:rPr>
        <w:t>ś</w:t>
      </w:r>
      <w:r w:rsidRPr="00825A1B">
        <w:rPr>
          <w:rFonts w:ascii="Arial" w:hAnsi="Arial" w:cs="Arial"/>
          <w:sz w:val="20"/>
          <w:szCs w:val="20"/>
        </w:rPr>
        <w:t>ci os</w:t>
      </w:r>
      <w:r w:rsidR="00FE49AF" w:rsidRPr="00825A1B">
        <w:rPr>
          <w:rFonts w:ascii="Arial" w:hAnsi="Arial" w:cs="Arial"/>
          <w:sz w:val="20"/>
          <w:szCs w:val="20"/>
        </w:rPr>
        <w:t>ó</w:t>
      </w:r>
      <w:r w:rsidRPr="00825A1B">
        <w:rPr>
          <w:rFonts w:ascii="Arial" w:hAnsi="Arial" w:cs="Arial"/>
          <w:sz w:val="20"/>
          <w:szCs w:val="20"/>
        </w:rPr>
        <w:t>b na zaj</w:t>
      </w:r>
      <w:r w:rsidR="00FE49AF" w:rsidRPr="00825A1B">
        <w:rPr>
          <w:rFonts w:ascii="Arial" w:hAnsi="Arial" w:cs="Arial"/>
          <w:sz w:val="20"/>
          <w:szCs w:val="20"/>
        </w:rPr>
        <w:t>ę</w:t>
      </w:r>
      <w:r w:rsidRPr="00825A1B">
        <w:rPr>
          <w:rFonts w:ascii="Arial" w:hAnsi="Arial" w:cs="Arial"/>
          <w:sz w:val="20"/>
          <w:szCs w:val="20"/>
        </w:rPr>
        <w:t>ciach oraz do zgłaszania Zamawiaj</w:t>
      </w:r>
      <w:r w:rsidR="00FE49AF" w:rsidRPr="00825A1B">
        <w:rPr>
          <w:rFonts w:ascii="Arial" w:hAnsi="Arial" w:cs="Arial"/>
          <w:sz w:val="20"/>
          <w:szCs w:val="20"/>
        </w:rPr>
        <w:t>ą</w:t>
      </w:r>
      <w:r w:rsidRPr="00825A1B">
        <w:rPr>
          <w:rFonts w:ascii="Arial" w:hAnsi="Arial" w:cs="Arial"/>
          <w:sz w:val="20"/>
          <w:szCs w:val="20"/>
        </w:rPr>
        <w:t>cemu ka</w:t>
      </w:r>
      <w:r w:rsidR="00FE49AF" w:rsidRPr="00825A1B">
        <w:rPr>
          <w:rFonts w:ascii="Arial" w:hAnsi="Arial" w:cs="Arial"/>
          <w:sz w:val="20"/>
          <w:szCs w:val="20"/>
        </w:rPr>
        <w:t>ż</w:t>
      </w:r>
      <w:r w:rsidRPr="00825A1B">
        <w:rPr>
          <w:rFonts w:ascii="Arial" w:hAnsi="Arial" w:cs="Arial"/>
          <w:sz w:val="20"/>
          <w:szCs w:val="20"/>
        </w:rPr>
        <w:t>dorazowej nieobecn</w:t>
      </w:r>
      <w:r w:rsidR="00FE49AF" w:rsidRPr="00825A1B">
        <w:rPr>
          <w:rFonts w:ascii="Arial" w:hAnsi="Arial" w:cs="Arial"/>
          <w:sz w:val="20"/>
          <w:szCs w:val="20"/>
        </w:rPr>
        <w:t>oś</w:t>
      </w:r>
      <w:r w:rsidRPr="00825A1B">
        <w:rPr>
          <w:rFonts w:ascii="Arial" w:hAnsi="Arial" w:cs="Arial"/>
          <w:sz w:val="20"/>
          <w:szCs w:val="20"/>
        </w:rPr>
        <w:t>ci uczestnika po zako</w:t>
      </w:r>
      <w:r w:rsidR="00FE49AF" w:rsidRPr="00825A1B">
        <w:rPr>
          <w:rFonts w:ascii="Arial" w:hAnsi="Arial" w:cs="Arial"/>
          <w:sz w:val="20"/>
          <w:szCs w:val="20"/>
        </w:rPr>
        <w:t>ń</w:t>
      </w:r>
      <w:r w:rsidRPr="00825A1B">
        <w:rPr>
          <w:rFonts w:ascii="Arial" w:hAnsi="Arial" w:cs="Arial"/>
          <w:sz w:val="20"/>
          <w:szCs w:val="20"/>
        </w:rPr>
        <w:t>czonym dniu kursu, drog</w:t>
      </w:r>
      <w:r w:rsidR="00FE49AF" w:rsidRPr="00825A1B">
        <w:rPr>
          <w:rFonts w:ascii="Arial" w:hAnsi="Arial" w:cs="Arial"/>
          <w:sz w:val="20"/>
          <w:szCs w:val="20"/>
        </w:rPr>
        <w:t>ą</w:t>
      </w:r>
      <w:r w:rsidRPr="00825A1B">
        <w:rPr>
          <w:rFonts w:ascii="Arial" w:hAnsi="Arial" w:cs="Arial"/>
          <w:sz w:val="20"/>
          <w:szCs w:val="20"/>
        </w:rPr>
        <w:t xml:space="preserve"> mailow</w:t>
      </w:r>
      <w:r w:rsidR="00FE49AF" w:rsidRPr="00825A1B">
        <w:rPr>
          <w:rFonts w:ascii="Arial" w:hAnsi="Arial" w:cs="Arial"/>
          <w:sz w:val="20"/>
          <w:szCs w:val="20"/>
        </w:rPr>
        <w:t>ą</w:t>
      </w:r>
      <w:r w:rsidRPr="00825A1B">
        <w:rPr>
          <w:rFonts w:ascii="Arial" w:hAnsi="Arial" w:cs="Arial"/>
          <w:sz w:val="20"/>
          <w:szCs w:val="20"/>
        </w:rPr>
        <w:t xml:space="preserve"> lub telefoniczni</w:t>
      </w:r>
      <w:r w:rsidR="00FE49AF" w:rsidRPr="00825A1B">
        <w:rPr>
          <w:rFonts w:ascii="Arial" w:hAnsi="Arial" w:cs="Arial"/>
          <w:sz w:val="20"/>
          <w:szCs w:val="20"/>
        </w:rPr>
        <w:t>e.</w:t>
      </w:r>
    </w:p>
    <w:p w14:paraId="4CB83A1F" w14:textId="77777777" w:rsidR="00FE49AF" w:rsidRPr="00825A1B" w:rsidRDefault="00DD1C1E" w:rsidP="00825A1B">
      <w:pPr>
        <w:pStyle w:val="Akapitzlist"/>
        <w:numPr>
          <w:ilvl w:val="0"/>
          <w:numId w:val="16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Wykonawca </w:t>
      </w:r>
      <w:r w:rsidR="00FE49AF" w:rsidRPr="00825A1B">
        <w:rPr>
          <w:rFonts w:ascii="Arial" w:hAnsi="Arial" w:cs="Arial"/>
          <w:sz w:val="20"/>
          <w:szCs w:val="20"/>
        </w:rPr>
        <w:t>jest</w:t>
      </w:r>
      <w:r w:rsidRPr="00825A1B">
        <w:rPr>
          <w:rFonts w:ascii="Arial" w:hAnsi="Arial" w:cs="Arial"/>
          <w:sz w:val="20"/>
          <w:szCs w:val="20"/>
        </w:rPr>
        <w:t xml:space="preserve"> zobowi</w:t>
      </w:r>
      <w:r w:rsidR="00FE49AF" w:rsidRPr="00825A1B">
        <w:rPr>
          <w:rFonts w:ascii="Arial" w:hAnsi="Arial" w:cs="Arial"/>
          <w:sz w:val="20"/>
          <w:szCs w:val="20"/>
        </w:rPr>
        <w:t>ą</w:t>
      </w:r>
      <w:r w:rsidRPr="00825A1B">
        <w:rPr>
          <w:rFonts w:ascii="Arial" w:hAnsi="Arial" w:cs="Arial"/>
          <w:sz w:val="20"/>
          <w:szCs w:val="20"/>
        </w:rPr>
        <w:t>zany do informowania Zamawiaj</w:t>
      </w:r>
      <w:r w:rsidR="00FE49AF" w:rsidRPr="00825A1B">
        <w:rPr>
          <w:rFonts w:ascii="Arial" w:hAnsi="Arial" w:cs="Arial"/>
          <w:sz w:val="20"/>
          <w:szCs w:val="20"/>
        </w:rPr>
        <w:t>ą</w:t>
      </w:r>
      <w:r w:rsidRPr="00825A1B">
        <w:rPr>
          <w:rFonts w:ascii="Arial" w:hAnsi="Arial" w:cs="Arial"/>
          <w:sz w:val="20"/>
          <w:szCs w:val="20"/>
        </w:rPr>
        <w:t xml:space="preserve">cego o wszelkich zmianach </w:t>
      </w:r>
      <w:r w:rsidR="00FE49AF" w:rsidRPr="00825A1B">
        <w:rPr>
          <w:rFonts w:ascii="Arial" w:hAnsi="Arial" w:cs="Arial"/>
          <w:sz w:val="20"/>
          <w:szCs w:val="20"/>
        </w:rPr>
        <w:t>w</w:t>
      </w:r>
      <w:r w:rsidRPr="00825A1B">
        <w:rPr>
          <w:rFonts w:ascii="Arial" w:hAnsi="Arial" w:cs="Arial"/>
          <w:sz w:val="20"/>
          <w:szCs w:val="20"/>
        </w:rPr>
        <w:t xml:space="preserve"> harmonogramie zaj</w:t>
      </w:r>
      <w:r w:rsidR="00FE49AF" w:rsidRPr="00825A1B">
        <w:rPr>
          <w:rFonts w:ascii="Arial" w:hAnsi="Arial" w:cs="Arial"/>
          <w:sz w:val="20"/>
          <w:szCs w:val="20"/>
        </w:rPr>
        <w:t>ęć</w:t>
      </w:r>
      <w:r w:rsidRPr="00825A1B">
        <w:rPr>
          <w:rFonts w:ascii="Arial" w:hAnsi="Arial" w:cs="Arial"/>
          <w:sz w:val="20"/>
          <w:szCs w:val="20"/>
        </w:rPr>
        <w:t>, godzinach trwania zaj</w:t>
      </w:r>
      <w:r w:rsidR="00FE49AF" w:rsidRPr="00825A1B">
        <w:rPr>
          <w:rFonts w:ascii="Arial" w:hAnsi="Arial" w:cs="Arial"/>
          <w:sz w:val="20"/>
          <w:szCs w:val="20"/>
        </w:rPr>
        <w:t>ęć</w:t>
      </w:r>
      <w:r w:rsidRPr="00825A1B">
        <w:rPr>
          <w:rFonts w:ascii="Arial" w:hAnsi="Arial" w:cs="Arial"/>
          <w:sz w:val="20"/>
          <w:szCs w:val="20"/>
        </w:rPr>
        <w:t xml:space="preserve"> oraz zmianach os</w:t>
      </w:r>
      <w:r w:rsidR="00FE49AF" w:rsidRPr="00825A1B">
        <w:rPr>
          <w:rFonts w:ascii="Arial" w:hAnsi="Arial" w:cs="Arial"/>
          <w:sz w:val="20"/>
          <w:szCs w:val="20"/>
        </w:rPr>
        <w:t>ó</w:t>
      </w:r>
      <w:r w:rsidRPr="00825A1B">
        <w:rPr>
          <w:rFonts w:ascii="Arial" w:hAnsi="Arial" w:cs="Arial"/>
          <w:sz w:val="20"/>
          <w:szCs w:val="20"/>
        </w:rPr>
        <w:t>b prowadz</w:t>
      </w:r>
      <w:r w:rsidR="00FE49AF" w:rsidRPr="00825A1B">
        <w:rPr>
          <w:rFonts w:ascii="Arial" w:hAnsi="Arial" w:cs="Arial"/>
          <w:sz w:val="20"/>
          <w:szCs w:val="20"/>
        </w:rPr>
        <w:t>ą</w:t>
      </w:r>
      <w:r w:rsidRPr="00825A1B">
        <w:rPr>
          <w:rFonts w:ascii="Arial" w:hAnsi="Arial" w:cs="Arial"/>
          <w:sz w:val="20"/>
          <w:szCs w:val="20"/>
        </w:rPr>
        <w:t>cych, w tym tak</w:t>
      </w:r>
      <w:r w:rsidR="00FE49AF" w:rsidRPr="00825A1B">
        <w:rPr>
          <w:rFonts w:ascii="Arial" w:hAnsi="Arial" w:cs="Arial"/>
          <w:sz w:val="20"/>
          <w:szCs w:val="20"/>
        </w:rPr>
        <w:t>że</w:t>
      </w:r>
      <w:r w:rsidRPr="00825A1B">
        <w:rPr>
          <w:rFonts w:ascii="Arial" w:hAnsi="Arial" w:cs="Arial"/>
          <w:sz w:val="20"/>
          <w:szCs w:val="20"/>
        </w:rPr>
        <w:t xml:space="preserve"> losowych/jednorazowych zamianach kadry. </w:t>
      </w:r>
    </w:p>
    <w:p w14:paraId="11C6B2B1" w14:textId="7D5C3DEB" w:rsidR="00DC620D" w:rsidRPr="00825A1B" w:rsidRDefault="00DD1C1E" w:rsidP="00825A1B">
      <w:pPr>
        <w:pStyle w:val="Akapitzlist"/>
        <w:numPr>
          <w:ilvl w:val="0"/>
          <w:numId w:val="16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Podczas prowadzenia kurs</w:t>
      </w:r>
      <w:r w:rsidR="00FE49AF" w:rsidRPr="00825A1B">
        <w:rPr>
          <w:rFonts w:ascii="Arial" w:hAnsi="Arial" w:cs="Arial"/>
          <w:sz w:val="20"/>
          <w:szCs w:val="20"/>
        </w:rPr>
        <w:t>ó</w:t>
      </w:r>
      <w:r w:rsidRPr="00825A1B">
        <w:rPr>
          <w:rFonts w:ascii="Arial" w:hAnsi="Arial" w:cs="Arial"/>
          <w:sz w:val="20"/>
          <w:szCs w:val="20"/>
        </w:rPr>
        <w:t>w, Wykonawca jest obowi</w:t>
      </w:r>
      <w:r w:rsidR="00FE49AF" w:rsidRPr="00825A1B">
        <w:rPr>
          <w:rFonts w:ascii="Arial" w:hAnsi="Arial" w:cs="Arial"/>
          <w:sz w:val="20"/>
          <w:szCs w:val="20"/>
        </w:rPr>
        <w:t>ą</w:t>
      </w:r>
      <w:r w:rsidRPr="00825A1B">
        <w:rPr>
          <w:rFonts w:ascii="Arial" w:hAnsi="Arial" w:cs="Arial"/>
          <w:sz w:val="20"/>
          <w:szCs w:val="20"/>
        </w:rPr>
        <w:t>zany do zapewnienia wszystkim uczestnikom w ka</w:t>
      </w:r>
      <w:r w:rsidR="00FE49AF" w:rsidRPr="00825A1B">
        <w:rPr>
          <w:rFonts w:ascii="Arial" w:hAnsi="Arial" w:cs="Arial"/>
          <w:sz w:val="20"/>
          <w:szCs w:val="20"/>
        </w:rPr>
        <w:t>ż</w:t>
      </w:r>
      <w:r w:rsidRPr="00825A1B">
        <w:rPr>
          <w:rFonts w:ascii="Arial" w:hAnsi="Arial" w:cs="Arial"/>
          <w:sz w:val="20"/>
          <w:szCs w:val="20"/>
        </w:rPr>
        <w:t>dym dniu zaj</w:t>
      </w:r>
      <w:r w:rsidR="00FE49AF" w:rsidRPr="00825A1B">
        <w:rPr>
          <w:rFonts w:ascii="Arial" w:hAnsi="Arial" w:cs="Arial"/>
          <w:sz w:val="20"/>
          <w:szCs w:val="20"/>
        </w:rPr>
        <w:t>ęć</w:t>
      </w:r>
      <w:r w:rsidRPr="00825A1B">
        <w:rPr>
          <w:rFonts w:ascii="Arial" w:hAnsi="Arial" w:cs="Arial"/>
          <w:sz w:val="20"/>
          <w:szCs w:val="20"/>
        </w:rPr>
        <w:t>, 250 ml wod</w:t>
      </w:r>
      <w:r w:rsidR="00FE49AF" w:rsidRPr="00825A1B">
        <w:rPr>
          <w:rFonts w:ascii="Arial" w:hAnsi="Arial" w:cs="Arial"/>
          <w:sz w:val="20"/>
          <w:szCs w:val="20"/>
        </w:rPr>
        <w:t>y</w:t>
      </w:r>
      <w:r w:rsidRPr="00825A1B">
        <w:rPr>
          <w:rFonts w:ascii="Arial" w:hAnsi="Arial" w:cs="Arial"/>
          <w:sz w:val="20"/>
          <w:szCs w:val="20"/>
        </w:rPr>
        <w:t xml:space="preserve"> mineralnej gazowan</w:t>
      </w:r>
      <w:r w:rsidR="00FE49AF" w:rsidRPr="00825A1B">
        <w:rPr>
          <w:rFonts w:ascii="Arial" w:hAnsi="Arial" w:cs="Arial"/>
          <w:sz w:val="20"/>
          <w:szCs w:val="20"/>
        </w:rPr>
        <w:t>ej</w:t>
      </w:r>
      <w:r w:rsidRPr="00825A1B">
        <w:rPr>
          <w:rFonts w:ascii="Arial" w:hAnsi="Arial" w:cs="Arial"/>
          <w:sz w:val="20"/>
          <w:szCs w:val="20"/>
        </w:rPr>
        <w:t xml:space="preserve"> i niegazowan</w:t>
      </w:r>
      <w:r w:rsidR="00FE49AF" w:rsidRPr="00825A1B">
        <w:rPr>
          <w:rFonts w:ascii="Arial" w:hAnsi="Arial" w:cs="Arial"/>
          <w:sz w:val="20"/>
          <w:szCs w:val="20"/>
        </w:rPr>
        <w:t>ej</w:t>
      </w:r>
      <w:r w:rsidR="00FF0B8D" w:rsidRPr="00825A1B">
        <w:rPr>
          <w:rFonts w:ascii="Arial" w:hAnsi="Arial" w:cs="Arial"/>
          <w:sz w:val="20"/>
          <w:szCs w:val="20"/>
        </w:rPr>
        <w:t xml:space="preserve"> oraz wydanie wszystkim uczestnikom materiałów szkoleniowych, notatnika, długopisu.</w:t>
      </w:r>
    </w:p>
    <w:p w14:paraId="2A4DAA92" w14:textId="507B5FBE" w:rsidR="00DD1C1E" w:rsidRPr="00825A1B" w:rsidRDefault="00DD1C1E" w:rsidP="00825A1B">
      <w:pPr>
        <w:pStyle w:val="Akapitzlist"/>
        <w:numPr>
          <w:ilvl w:val="0"/>
          <w:numId w:val="16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Wykonawca zobowi</w:t>
      </w:r>
      <w:r w:rsidR="00DC620D" w:rsidRPr="00825A1B">
        <w:rPr>
          <w:rFonts w:ascii="Arial" w:hAnsi="Arial" w:cs="Arial"/>
          <w:sz w:val="20"/>
          <w:szCs w:val="20"/>
        </w:rPr>
        <w:t>ąz</w:t>
      </w:r>
      <w:r w:rsidRPr="00825A1B">
        <w:rPr>
          <w:rFonts w:ascii="Arial" w:hAnsi="Arial" w:cs="Arial"/>
          <w:sz w:val="20"/>
          <w:szCs w:val="20"/>
        </w:rPr>
        <w:t xml:space="preserve">any </w:t>
      </w:r>
      <w:r w:rsidR="00B47A75" w:rsidRPr="00825A1B">
        <w:rPr>
          <w:rFonts w:ascii="Arial" w:hAnsi="Arial" w:cs="Arial"/>
          <w:sz w:val="20"/>
          <w:szCs w:val="20"/>
        </w:rPr>
        <w:t>jest</w:t>
      </w:r>
      <w:r w:rsidRPr="00825A1B">
        <w:rPr>
          <w:rFonts w:ascii="Arial" w:hAnsi="Arial" w:cs="Arial"/>
          <w:sz w:val="20"/>
          <w:szCs w:val="20"/>
        </w:rPr>
        <w:t xml:space="preserve"> do prowadzenia nast</w:t>
      </w:r>
      <w:r w:rsidR="00DC620D" w:rsidRPr="00825A1B">
        <w:rPr>
          <w:rFonts w:ascii="Arial" w:hAnsi="Arial" w:cs="Arial"/>
          <w:sz w:val="20"/>
          <w:szCs w:val="20"/>
        </w:rPr>
        <w:t>ę</w:t>
      </w:r>
      <w:r w:rsidRPr="00825A1B">
        <w:rPr>
          <w:rFonts w:ascii="Arial" w:hAnsi="Arial" w:cs="Arial"/>
          <w:sz w:val="20"/>
          <w:szCs w:val="20"/>
        </w:rPr>
        <w:t>puj</w:t>
      </w:r>
      <w:r w:rsidR="00DC620D" w:rsidRPr="00825A1B">
        <w:rPr>
          <w:rFonts w:ascii="Arial" w:hAnsi="Arial" w:cs="Arial"/>
          <w:sz w:val="20"/>
          <w:szCs w:val="20"/>
        </w:rPr>
        <w:t>ą</w:t>
      </w:r>
      <w:r w:rsidRPr="00825A1B">
        <w:rPr>
          <w:rFonts w:ascii="Arial" w:hAnsi="Arial" w:cs="Arial"/>
          <w:sz w:val="20"/>
          <w:szCs w:val="20"/>
        </w:rPr>
        <w:t>cej dokumentacji w ramach ka</w:t>
      </w:r>
      <w:r w:rsidR="00DC620D" w:rsidRPr="00825A1B">
        <w:rPr>
          <w:rFonts w:ascii="Arial" w:hAnsi="Arial" w:cs="Arial"/>
          <w:sz w:val="20"/>
          <w:szCs w:val="20"/>
        </w:rPr>
        <w:t>ż</w:t>
      </w:r>
      <w:r w:rsidRPr="00825A1B">
        <w:rPr>
          <w:rFonts w:ascii="Arial" w:hAnsi="Arial" w:cs="Arial"/>
          <w:sz w:val="20"/>
          <w:szCs w:val="20"/>
        </w:rPr>
        <w:t xml:space="preserve">dego kursu: </w:t>
      </w:r>
    </w:p>
    <w:p w14:paraId="00956CFF" w14:textId="1D3D3DB6" w:rsidR="00DD1C1E" w:rsidRPr="00825A1B" w:rsidRDefault="00DD1C1E" w:rsidP="00825A1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dziennika z tematami zaj</w:t>
      </w:r>
      <w:r w:rsidR="00DC620D" w:rsidRPr="00825A1B">
        <w:rPr>
          <w:rFonts w:ascii="Arial" w:hAnsi="Arial" w:cs="Arial"/>
          <w:sz w:val="20"/>
          <w:szCs w:val="20"/>
        </w:rPr>
        <w:t>ęć</w:t>
      </w:r>
      <w:r w:rsidRPr="00825A1B">
        <w:rPr>
          <w:rFonts w:ascii="Arial" w:hAnsi="Arial" w:cs="Arial"/>
          <w:sz w:val="20"/>
          <w:szCs w:val="20"/>
        </w:rPr>
        <w:t>, terminami zaj</w:t>
      </w:r>
      <w:r w:rsidR="00DC620D" w:rsidRPr="00825A1B">
        <w:rPr>
          <w:rFonts w:ascii="Arial" w:hAnsi="Arial" w:cs="Arial"/>
          <w:sz w:val="20"/>
          <w:szCs w:val="20"/>
        </w:rPr>
        <w:t>ęć</w:t>
      </w:r>
      <w:r w:rsidRPr="00825A1B">
        <w:rPr>
          <w:rFonts w:ascii="Arial" w:hAnsi="Arial" w:cs="Arial"/>
          <w:sz w:val="20"/>
          <w:szCs w:val="20"/>
        </w:rPr>
        <w:t>, godzinami trwania, liczbą godzin oraz nazwiskami prowadz</w:t>
      </w:r>
      <w:r w:rsidR="00DC620D" w:rsidRPr="00825A1B">
        <w:rPr>
          <w:rFonts w:ascii="Arial" w:hAnsi="Arial" w:cs="Arial"/>
          <w:sz w:val="20"/>
          <w:szCs w:val="20"/>
        </w:rPr>
        <w:t>ą</w:t>
      </w:r>
      <w:r w:rsidRPr="00825A1B">
        <w:rPr>
          <w:rFonts w:ascii="Arial" w:hAnsi="Arial" w:cs="Arial"/>
          <w:sz w:val="20"/>
          <w:szCs w:val="20"/>
        </w:rPr>
        <w:t>cych zaj</w:t>
      </w:r>
      <w:r w:rsidR="00DC620D" w:rsidRPr="00825A1B">
        <w:rPr>
          <w:rFonts w:ascii="Arial" w:hAnsi="Arial" w:cs="Arial"/>
          <w:sz w:val="20"/>
          <w:szCs w:val="20"/>
        </w:rPr>
        <w:t>ę</w:t>
      </w:r>
      <w:r w:rsidRPr="00825A1B">
        <w:rPr>
          <w:rFonts w:ascii="Arial" w:hAnsi="Arial" w:cs="Arial"/>
          <w:sz w:val="20"/>
          <w:szCs w:val="20"/>
        </w:rPr>
        <w:t xml:space="preserve">cia, </w:t>
      </w:r>
    </w:p>
    <w:p w14:paraId="7F8330D3" w14:textId="51701295" w:rsidR="00DD1C1E" w:rsidRPr="00825A1B" w:rsidRDefault="00DD1C1E" w:rsidP="00825A1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listy</w:t>
      </w:r>
      <w:r w:rsidR="00DC620D" w:rsidRPr="00825A1B">
        <w:rPr>
          <w:rFonts w:ascii="Arial" w:hAnsi="Arial" w:cs="Arial"/>
          <w:sz w:val="20"/>
          <w:szCs w:val="20"/>
        </w:rPr>
        <w:t xml:space="preserve"> </w:t>
      </w:r>
      <w:r w:rsidRPr="00825A1B">
        <w:rPr>
          <w:rFonts w:ascii="Arial" w:hAnsi="Arial" w:cs="Arial"/>
          <w:sz w:val="20"/>
          <w:szCs w:val="20"/>
        </w:rPr>
        <w:t>obecno</w:t>
      </w:r>
      <w:r w:rsidR="00DC620D" w:rsidRPr="00825A1B">
        <w:rPr>
          <w:rFonts w:ascii="Arial" w:hAnsi="Arial" w:cs="Arial"/>
          <w:sz w:val="20"/>
          <w:szCs w:val="20"/>
        </w:rPr>
        <w:t>ś</w:t>
      </w:r>
      <w:r w:rsidRPr="00825A1B">
        <w:rPr>
          <w:rFonts w:ascii="Arial" w:hAnsi="Arial" w:cs="Arial"/>
          <w:sz w:val="20"/>
          <w:szCs w:val="20"/>
        </w:rPr>
        <w:t>ci</w:t>
      </w:r>
      <w:r w:rsidR="00DC620D" w:rsidRPr="00825A1B">
        <w:rPr>
          <w:rFonts w:ascii="Arial" w:hAnsi="Arial" w:cs="Arial"/>
          <w:sz w:val="20"/>
          <w:szCs w:val="20"/>
        </w:rPr>
        <w:t xml:space="preserve"> </w:t>
      </w:r>
      <w:r w:rsidRPr="00825A1B">
        <w:rPr>
          <w:rFonts w:ascii="Arial" w:hAnsi="Arial" w:cs="Arial"/>
          <w:sz w:val="20"/>
          <w:szCs w:val="20"/>
        </w:rPr>
        <w:t>na</w:t>
      </w:r>
      <w:r w:rsidR="00DC620D" w:rsidRPr="00825A1B">
        <w:rPr>
          <w:rFonts w:ascii="Arial" w:hAnsi="Arial" w:cs="Arial"/>
          <w:sz w:val="20"/>
          <w:szCs w:val="20"/>
        </w:rPr>
        <w:t xml:space="preserve"> </w:t>
      </w:r>
      <w:r w:rsidRPr="00825A1B">
        <w:rPr>
          <w:rFonts w:ascii="Arial" w:hAnsi="Arial" w:cs="Arial"/>
          <w:sz w:val="20"/>
          <w:szCs w:val="20"/>
        </w:rPr>
        <w:t>zaj</w:t>
      </w:r>
      <w:r w:rsidR="00DC620D" w:rsidRPr="00825A1B">
        <w:rPr>
          <w:rFonts w:ascii="Arial" w:hAnsi="Arial" w:cs="Arial"/>
          <w:sz w:val="20"/>
          <w:szCs w:val="20"/>
        </w:rPr>
        <w:t>ę</w:t>
      </w:r>
      <w:r w:rsidRPr="00825A1B">
        <w:rPr>
          <w:rFonts w:ascii="Arial" w:hAnsi="Arial" w:cs="Arial"/>
          <w:sz w:val="20"/>
          <w:szCs w:val="20"/>
        </w:rPr>
        <w:t xml:space="preserve">ciach, </w:t>
      </w:r>
    </w:p>
    <w:p w14:paraId="66F505B6" w14:textId="31A69491" w:rsidR="00DD1C1E" w:rsidRPr="00825A1B" w:rsidRDefault="00DD1C1E" w:rsidP="00825A1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harmonogram</w:t>
      </w:r>
      <w:r w:rsidR="00DC620D" w:rsidRPr="00825A1B">
        <w:rPr>
          <w:rFonts w:ascii="Arial" w:hAnsi="Arial" w:cs="Arial"/>
          <w:sz w:val="20"/>
          <w:szCs w:val="20"/>
        </w:rPr>
        <w:t>ó</w:t>
      </w:r>
      <w:r w:rsidRPr="00825A1B">
        <w:rPr>
          <w:rFonts w:ascii="Arial" w:hAnsi="Arial" w:cs="Arial"/>
          <w:sz w:val="20"/>
          <w:szCs w:val="20"/>
        </w:rPr>
        <w:t>w</w:t>
      </w:r>
      <w:r w:rsidR="00DC620D" w:rsidRPr="00825A1B">
        <w:rPr>
          <w:rFonts w:ascii="Arial" w:hAnsi="Arial" w:cs="Arial"/>
          <w:sz w:val="20"/>
          <w:szCs w:val="20"/>
        </w:rPr>
        <w:t xml:space="preserve"> </w:t>
      </w:r>
      <w:r w:rsidRPr="00825A1B">
        <w:rPr>
          <w:rFonts w:ascii="Arial" w:hAnsi="Arial" w:cs="Arial"/>
          <w:sz w:val="20"/>
          <w:szCs w:val="20"/>
        </w:rPr>
        <w:t>zaj</w:t>
      </w:r>
      <w:r w:rsidR="00DC620D" w:rsidRPr="00825A1B">
        <w:rPr>
          <w:rFonts w:ascii="Arial" w:hAnsi="Arial" w:cs="Arial"/>
          <w:sz w:val="20"/>
          <w:szCs w:val="20"/>
        </w:rPr>
        <w:t xml:space="preserve">ęć </w:t>
      </w:r>
      <w:r w:rsidRPr="00825A1B">
        <w:rPr>
          <w:rFonts w:ascii="Arial" w:hAnsi="Arial" w:cs="Arial"/>
          <w:sz w:val="20"/>
          <w:szCs w:val="20"/>
        </w:rPr>
        <w:t>wraz</w:t>
      </w:r>
      <w:r w:rsidR="00DC620D" w:rsidRPr="00825A1B">
        <w:rPr>
          <w:rFonts w:ascii="Arial" w:hAnsi="Arial" w:cs="Arial"/>
          <w:sz w:val="20"/>
          <w:szCs w:val="20"/>
        </w:rPr>
        <w:t xml:space="preserve"> </w:t>
      </w:r>
      <w:r w:rsidRPr="00825A1B">
        <w:rPr>
          <w:rFonts w:ascii="Arial" w:hAnsi="Arial" w:cs="Arial"/>
          <w:sz w:val="20"/>
          <w:szCs w:val="20"/>
        </w:rPr>
        <w:t>z</w:t>
      </w:r>
      <w:r w:rsidR="00DC620D" w:rsidRPr="00825A1B">
        <w:rPr>
          <w:rFonts w:ascii="Arial" w:hAnsi="Arial" w:cs="Arial"/>
          <w:sz w:val="20"/>
          <w:szCs w:val="20"/>
        </w:rPr>
        <w:t xml:space="preserve"> </w:t>
      </w:r>
      <w:r w:rsidRPr="00825A1B">
        <w:rPr>
          <w:rFonts w:ascii="Arial" w:hAnsi="Arial" w:cs="Arial"/>
          <w:sz w:val="20"/>
          <w:szCs w:val="20"/>
        </w:rPr>
        <w:t>wyszczeg</w:t>
      </w:r>
      <w:r w:rsidR="00DC620D" w:rsidRPr="00825A1B">
        <w:rPr>
          <w:rFonts w:ascii="Arial" w:hAnsi="Arial" w:cs="Arial"/>
          <w:sz w:val="20"/>
          <w:szCs w:val="20"/>
        </w:rPr>
        <w:t>ó</w:t>
      </w:r>
      <w:r w:rsidRPr="00825A1B">
        <w:rPr>
          <w:rFonts w:ascii="Arial" w:hAnsi="Arial" w:cs="Arial"/>
          <w:sz w:val="20"/>
          <w:szCs w:val="20"/>
        </w:rPr>
        <w:t>lnionymi</w:t>
      </w:r>
      <w:r w:rsidR="00DC620D" w:rsidRPr="00825A1B">
        <w:rPr>
          <w:rFonts w:ascii="Arial" w:hAnsi="Arial" w:cs="Arial"/>
          <w:sz w:val="20"/>
          <w:szCs w:val="20"/>
        </w:rPr>
        <w:t xml:space="preserve"> </w:t>
      </w:r>
      <w:r w:rsidRPr="00825A1B">
        <w:rPr>
          <w:rFonts w:ascii="Arial" w:hAnsi="Arial" w:cs="Arial"/>
          <w:sz w:val="20"/>
          <w:szCs w:val="20"/>
        </w:rPr>
        <w:t>godzinami</w:t>
      </w:r>
      <w:r w:rsidR="00DC620D" w:rsidRPr="00825A1B">
        <w:rPr>
          <w:rFonts w:ascii="Arial" w:hAnsi="Arial" w:cs="Arial"/>
          <w:sz w:val="20"/>
          <w:szCs w:val="20"/>
        </w:rPr>
        <w:t xml:space="preserve"> </w:t>
      </w:r>
      <w:r w:rsidRPr="00825A1B">
        <w:rPr>
          <w:rFonts w:ascii="Arial" w:hAnsi="Arial" w:cs="Arial"/>
          <w:sz w:val="20"/>
          <w:szCs w:val="20"/>
        </w:rPr>
        <w:t>zaj</w:t>
      </w:r>
      <w:r w:rsidR="00DC620D" w:rsidRPr="00825A1B">
        <w:rPr>
          <w:rFonts w:ascii="Arial" w:hAnsi="Arial" w:cs="Arial"/>
          <w:sz w:val="20"/>
          <w:szCs w:val="20"/>
        </w:rPr>
        <w:t xml:space="preserve">ęć </w:t>
      </w:r>
      <w:r w:rsidRPr="00825A1B">
        <w:rPr>
          <w:rFonts w:ascii="Arial" w:hAnsi="Arial" w:cs="Arial"/>
          <w:sz w:val="20"/>
          <w:szCs w:val="20"/>
        </w:rPr>
        <w:t>i</w:t>
      </w:r>
      <w:r w:rsidR="00DC620D" w:rsidRPr="00825A1B">
        <w:rPr>
          <w:rFonts w:ascii="Arial" w:hAnsi="Arial" w:cs="Arial"/>
          <w:sz w:val="20"/>
          <w:szCs w:val="20"/>
        </w:rPr>
        <w:t xml:space="preserve"> </w:t>
      </w:r>
      <w:r w:rsidRPr="00825A1B">
        <w:rPr>
          <w:rFonts w:ascii="Arial" w:hAnsi="Arial" w:cs="Arial"/>
          <w:sz w:val="20"/>
          <w:szCs w:val="20"/>
        </w:rPr>
        <w:t>kadr</w:t>
      </w:r>
      <w:r w:rsidR="00DC620D" w:rsidRPr="00825A1B">
        <w:rPr>
          <w:rFonts w:ascii="Arial" w:hAnsi="Arial" w:cs="Arial"/>
          <w:sz w:val="20"/>
          <w:szCs w:val="20"/>
        </w:rPr>
        <w:t xml:space="preserve">ą </w:t>
      </w:r>
      <w:r w:rsidRPr="00825A1B">
        <w:rPr>
          <w:rFonts w:ascii="Arial" w:hAnsi="Arial" w:cs="Arial"/>
          <w:sz w:val="20"/>
          <w:szCs w:val="20"/>
        </w:rPr>
        <w:t>prowadz</w:t>
      </w:r>
      <w:r w:rsidR="00DC620D" w:rsidRPr="00825A1B">
        <w:rPr>
          <w:rFonts w:ascii="Arial" w:hAnsi="Arial" w:cs="Arial"/>
          <w:sz w:val="20"/>
          <w:szCs w:val="20"/>
        </w:rPr>
        <w:t>ą</w:t>
      </w:r>
      <w:r w:rsidRPr="00825A1B">
        <w:rPr>
          <w:rFonts w:ascii="Arial" w:hAnsi="Arial" w:cs="Arial"/>
          <w:sz w:val="20"/>
          <w:szCs w:val="20"/>
        </w:rPr>
        <w:t>c</w:t>
      </w:r>
      <w:r w:rsidR="00DC620D" w:rsidRPr="00825A1B">
        <w:rPr>
          <w:rFonts w:ascii="Arial" w:hAnsi="Arial" w:cs="Arial"/>
          <w:sz w:val="20"/>
          <w:szCs w:val="20"/>
        </w:rPr>
        <w:t>ą</w:t>
      </w:r>
      <w:r w:rsidRPr="00825A1B">
        <w:rPr>
          <w:rFonts w:ascii="Arial" w:hAnsi="Arial" w:cs="Arial"/>
          <w:sz w:val="20"/>
          <w:szCs w:val="20"/>
        </w:rPr>
        <w:t xml:space="preserve">, </w:t>
      </w:r>
    </w:p>
    <w:p w14:paraId="68C8FB1D" w14:textId="4B4FFC76" w:rsidR="00DD1C1E" w:rsidRPr="00825A1B" w:rsidRDefault="00DD1C1E" w:rsidP="00825A1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list odbioru za</w:t>
      </w:r>
      <w:r w:rsidR="00DC620D" w:rsidRPr="00825A1B">
        <w:rPr>
          <w:rFonts w:ascii="Arial" w:hAnsi="Arial" w:cs="Arial"/>
          <w:sz w:val="20"/>
          <w:szCs w:val="20"/>
        </w:rPr>
        <w:t>ś</w:t>
      </w:r>
      <w:r w:rsidRPr="00825A1B">
        <w:rPr>
          <w:rFonts w:ascii="Arial" w:hAnsi="Arial" w:cs="Arial"/>
          <w:sz w:val="20"/>
          <w:szCs w:val="20"/>
        </w:rPr>
        <w:t>wiadcze</w:t>
      </w:r>
      <w:r w:rsidR="00DC620D" w:rsidRPr="00825A1B">
        <w:rPr>
          <w:rFonts w:ascii="Arial" w:hAnsi="Arial" w:cs="Arial"/>
          <w:sz w:val="20"/>
          <w:szCs w:val="20"/>
        </w:rPr>
        <w:t>ń</w:t>
      </w:r>
      <w:r w:rsidRPr="00825A1B">
        <w:rPr>
          <w:rFonts w:ascii="Arial" w:hAnsi="Arial" w:cs="Arial"/>
          <w:sz w:val="20"/>
          <w:szCs w:val="20"/>
        </w:rPr>
        <w:t xml:space="preserve"> po zako</w:t>
      </w:r>
      <w:r w:rsidR="00DC620D" w:rsidRPr="00825A1B">
        <w:rPr>
          <w:rFonts w:ascii="Arial" w:hAnsi="Arial" w:cs="Arial"/>
          <w:sz w:val="20"/>
          <w:szCs w:val="20"/>
        </w:rPr>
        <w:t>ń</w:t>
      </w:r>
      <w:r w:rsidRPr="00825A1B">
        <w:rPr>
          <w:rFonts w:ascii="Arial" w:hAnsi="Arial" w:cs="Arial"/>
          <w:sz w:val="20"/>
          <w:szCs w:val="20"/>
        </w:rPr>
        <w:t>czonych kursach wraz z kserokopiami wydanych za</w:t>
      </w:r>
      <w:r w:rsidR="00DC620D" w:rsidRPr="00825A1B">
        <w:rPr>
          <w:rFonts w:ascii="Arial" w:hAnsi="Arial" w:cs="Arial"/>
          <w:sz w:val="20"/>
          <w:szCs w:val="20"/>
        </w:rPr>
        <w:t>ś</w:t>
      </w:r>
      <w:r w:rsidRPr="00825A1B">
        <w:rPr>
          <w:rFonts w:ascii="Arial" w:hAnsi="Arial" w:cs="Arial"/>
          <w:sz w:val="20"/>
          <w:szCs w:val="20"/>
        </w:rPr>
        <w:t>wiadcze</w:t>
      </w:r>
      <w:r w:rsidR="00DC620D" w:rsidRPr="00825A1B">
        <w:rPr>
          <w:rFonts w:ascii="Arial" w:hAnsi="Arial" w:cs="Arial"/>
          <w:sz w:val="20"/>
          <w:szCs w:val="20"/>
        </w:rPr>
        <w:t>ń</w:t>
      </w:r>
      <w:r w:rsidRPr="00825A1B">
        <w:rPr>
          <w:rFonts w:ascii="Arial" w:hAnsi="Arial" w:cs="Arial"/>
          <w:sz w:val="20"/>
          <w:szCs w:val="20"/>
        </w:rPr>
        <w:t xml:space="preserve">, </w:t>
      </w:r>
    </w:p>
    <w:p w14:paraId="6741BE48" w14:textId="1F079E37" w:rsidR="00DD1C1E" w:rsidRPr="00825A1B" w:rsidRDefault="00DD1C1E" w:rsidP="00825A1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list</w:t>
      </w:r>
      <w:r w:rsidR="00DC620D" w:rsidRPr="00825A1B">
        <w:rPr>
          <w:rFonts w:ascii="Arial" w:hAnsi="Arial" w:cs="Arial"/>
          <w:sz w:val="20"/>
          <w:szCs w:val="20"/>
        </w:rPr>
        <w:t xml:space="preserve"> </w:t>
      </w:r>
      <w:r w:rsidRPr="00825A1B">
        <w:rPr>
          <w:rFonts w:ascii="Arial" w:hAnsi="Arial" w:cs="Arial"/>
          <w:sz w:val="20"/>
          <w:szCs w:val="20"/>
        </w:rPr>
        <w:t>odbioru</w:t>
      </w:r>
      <w:r w:rsidR="00DC620D" w:rsidRPr="00825A1B">
        <w:rPr>
          <w:rFonts w:ascii="Arial" w:hAnsi="Arial" w:cs="Arial"/>
          <w:sz w:val="20"/>
          <w:szCs w:val="20"/>
        </w:rPr>
        <w:t xml:space="preserve"> </w:t>
      </w:r>
      <w:r w:rsidRPr="00825A1B">
        <w:rPr>
          <w:rFonts w:ascii="Arial" w:hAnsi="Arial" w:cs="Arial"/>
          <w:sz w:val="20"/>
          <w:szCs w:val="20"/>
        </w:rPr>
        <w:t>materiał</w:t>
      </w:r>
      <w:r w:rsidR="00DC620D" w:rsidRPr="00825A1B">
        <w:rPr>
          <w:rFonts w:ascii="Arial" w:hAnsi="Arial" w:cs="Arial"/>
          <w:sz w:val="20"/>
          <w:szCs w:val="20"/>
        </w:rPr>
        <w:t>ó</w:t>
      </w:r>
      <w:r w:rsidRPr="00825A1B">
        <w:rPr>
          <w:rFonts w:ascii="Arial" w:hAnsi="Arial" w:cs="Arial"/>
          <w:sz w:val="20"/>
          <w:szCs w:val="20"/>
        </w:rPr>
        <w:t>w</w:t>
      </w:r>
      <w:r w:rsidR="00DC620D" w:rsidRPr="00825A1B">
        <w:rPr>
          <w:rFonts w:ascii="Arial" w:hAnsi="Arial" w:cs="Arial"/>
          <w:sz w:val="20"/>
          <w:szCs w:val="20"/>
        </w:rPr>
        <w:t xml:space="preserve"> </w:t>
      </w:r>
      <w:r w:rsidRPr="00825A1B">
        <w:rPr>
          <w:rFonts w:ascii="Arial" w:hAnsi="Arial" w:cs="Arial"/>
          <w:sz w:val="20"/>
          <w:szCs w:val="20"/>
        </w:rPr>
        <w:t>zapewnionych</w:t>
      </w:r>
      <w:r w:rsidR="00DC620D" w:rsidRPr="00825A1B">
        <w:rPr>
          <w:rFonts w:ascii="Arial" w:hAnsi="Arial" w:cs="Arial"/>
          <w:sz w:val="20"/>
          <w:szCs w:val="20"/>
        </w:rPr>
        <w:t xml:space="preserve"> </w:t>
      </w:r>
      <w:r w:rsidRPr="00825A1B">
        <w:rPr>
          <w:rFonts w:ascii="Arial" w:hAnsi="Arial" w:cs="Arial"/>
          <w:sz w:val="20"/>
          <w:szCs w:val="20"/>
        </w:rPr>
        <w:t>w</w:t>
      </w:r>
      <w:r w:rsidR="00DC620D" w:rsidRPr="00825A1B">
        <w:rPr>
          <w:rFonts w:ascii="Arial" w:hAnsi="Arial" w:cs="Arial"/>
          <w:sz w:val="20"/>
          <w:szCs w:val="20"/>
        </w:rPr>
        <w:t xml:space="preserve"> </w:t>
      </w:r>
      <w:r w:rsidRPr="00825A1B">
        <w:rPr>
          <w:rFonts w:ascii="Arial" w:hAnsi="Arial" w:cs="Arial"/>
          <w:sz w:val="20"/>
          <w:szCs w:val="20"/>
        </w:rPr>
        <w:t>ramach</w:t>
      </w:r>
      <w:r w:rsidR="00DC620D" w:rsidRPr="00825A1B">
        <w:rPr>
          <w:rFonts w:ascii="Arial" w:hAnsi="Arial" w:cs="Arial"/>
          <w:sz w:val="20"/>
          <w:szCs w:val="20"/>
        </w:rPr>
        <w:t xml:space="preserve"> </w:t>
      </w:r>
      <w:r w:rsidRPr="00825A1B">
        <w:rPr>
          <w:rFonts w:ascii="Arial" w:hAnsi="Arial" w:cs="Arial"/>
          <w:sz w:val="20"/>
          <w:szCs w:val="20"/>
        </w:rPr>
        <w:t>kurs</w:t>
      </w:r>
      <w:r w:rsidR="00DC620D" w:rsidRPr="00825A1B">
        <w:rPr>
          <w:rFonts w:ascii="Arial" w:hAnsi="Arial" w:cs="Arial"/>
          <w:sz w:val="20"/>
          <w:szCs w:val="20"/>
        </w:rPr>
        <w:t>ó</w:t>
      </w:r>
      <w:r w:rsidRPr="00825A1B">
        <w:rPr>
          <w:rFonts w:ascii="Arial" w:hAnsi="Arial" w:cs="Arial"/>
          <w:sz w:val="20"/>
          <w:szCs w:val="20"/>
        </w:rPr>
        <w:t>w</w:t>
      </w:r>
      <w:r w:rsidR="005B5858" w:rsidRPr="00825A1B">
        <w:rPr>
          <w:rFonts w:ascii="Arial" w:hAnsi="Arial" w:cs="Arial"/>
          <w:sz w:val="20"/>
          <w:szCs w:val="20"/>
        </w:rPr>
        <w:t>,</w:t>
      </w:r>
    </w:p>
    <w:p w14:paraId="57C1A495" w14:textId="024D6B2B" w:rsidR="00F32D98" w:rsidRPr="00825A1B" w:rsidRDefault="00F32D98" w:rsidP="00825A1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ankiet ewaluacyjnych</w:t>
      </w:r>
      <w:r w:rsidR="005B5858" w:rsidRPr="00825A1B">
        <w:rPr>
          <w:rFonts w:ascii="Arial" w:hAnsi="Arial" w:cs="Arial"/>
          <w:sz w:val="20"/>
          <w:szCs w:val="20"/>
        </w:rPr>
        <w:t>,</w:t>
      </w:r>
    </w:p>
    <w:p w14:paraId="6953D2AB" w14:textId="427FD844" w:rsidR="00F32D98" w:rsidRPr="00825A1B" w:rsidRDefault="00F32D98" w:rsidP="00825A1B">
      <w:pPr>
        <w:numPr>
          <w:ilvl w:val="0"/>
          <w:numId w:val="12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dokumentacji fotograficznej w ilości nie mniejszej niż 10 zdjęć z każdego kursu.</w:t>
      </w:r>
    </w:p>
    <w:p w14:paraId="168D3D54" w14:textId="7AF5E861" w:rsidR="00DC620D" w:rsidRPr="00825A1B" w:rsidRDefault="00DC620D" w:rsidP="00825A1B">
      <w:pPr>
        <w:pStyle w:val="NormalnyWeb"/>
        <w:spacing w:before="120" w:beforeAutospacing="0" w:after="0" w:afterAutospacing="0"/>
        <w:ind w:left="360"/>
        <w:rPr>
          <w:rFonts w:ascii="Arial" w:hAnsi="Arial" w:cs="Arial"/>
        </w:rPr>
      </w:pPr>
      <w:r w:rsidRPr="00825A1B">
        <w:rPr>
          <w:rFonts w:ascii="Arial" w:hAnsi="Arial" w:cs="Arial"/>
        </w:rPr>
        <w:t xml:space="preserve">Pełną dokumentację </w:t>
      </w:r>
      <w:r w:rsidR="00B47A75" w:rsidRPr="00825A1B">
        <w:rPr>
          <w:rFonts w:ascii="Arial" w:hAnsi="Arial" w:cs="Arial"/>
        </w:rPr>
        <w:t xml:space="preserve">zawierającą w/w elementy </w:t>
      </w:r>
      <w:r w:rsidRPr="00825A1B">
        <w:rPr>
          <w:rFonts w:ascii="Arial" w:hAnsi="Arial" w:cs="Arial"/>
        </w:rPr>
        <w:t xml:space="preserve">należy przedłożyć w Zespole Szkół  Ekonomicznych w Brzegu do </w:t>
      </w:r>
      <w:r w:rsidR="005B5858" w:rsidRPr="00825A1B">
        <w:rPr>
          <w:rFonts w:ascii="Arial" w:hAnsi="Arial" w:cs="Arial"/>
        </w:rPr>
        <w:t>7 d</w:t>
      </w:r>
      <w:r w:rsidRPr="00825A1B">
        <w:rPr>
          <w:rFonts w:ascii="Arial" w:hAnsi="Arial" w:cs="Arial"/>
        </w:rPr>
        <w:t xml:space="preserve">ni kalendarzowych od dnia zakończenia </w:t>
      </w:r>
      <w:r w:rsidR="00F32D98" w:rsidRPr="00825A1B">
        <w:rPr>
          <w:rFonts w:ascii="Arial" w:hAnsi="Arial" w:cs="Arial"/>
        </w:rPr>
        <w:t xml:space="preserve">danej edycji </w:t>
      </w:r>
      <w:r w:rsidRPr="00825A1B">
        <w:rPr>
          <w:rFonts w:ascii="Arial" w:hAnsi="Arial" w:cs="Arial"/>
        </w:rPr>
        <w:t>kursu.</w:t>
      </w:r>
    </w:p>
    <w:p w14:paraId="279324A2" w14:textId="0393A463" w:rsidR="00F32D98" w:rsidRPr="00825A1B" w:rsidRDefault="00F32D98" w:rsidP="00825A1B">
      <w:pPr>
        <w:numPr>
          <w:ilvl w:val="0"/>
          <w:numId w:val="16"/>
        </w:numPr>
        <w:spacing w:before="120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Wzory dokumentów do wytworzenia w trakcie realizacji kursu, wymienione w ust. 4, zostaną przekazane Wykonawcy przez Zamawiającego w terminie do 15 dni po podpisaniu umowy. Wszelkie modyfikacje dokumentów winny być uzgadniane z Zamawiającym. </w:t>
      </w:r>
    </w:p>
    <w:p w14:paraId="4DB6739F" w14:textId="056FA82B" w:rsidR="00DC620D" w:rsidRPr="004636DC" w:rsidRDefault="00DC620D" w:rsidP="00825A1B">
      <w:pPr>
        <w:pStyle w:val="Akapitzlist"/>
        <w:numPr>
          <w:ilvl w:val="0"/>
          <w:numId w:val="16"/>
        </w:num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825A1B">
        <w:rPr>
          <w:rFonts w:ascii="Arial" w:hAnsi="Arial" w:cs="Arial"/>
          <w:sz w:val="20"/>
          <w:szCs w:val="20"/>
        </w:rPr>
        <w:t>Wykonawca jest zobowiązany do stosowania wymogów w zakresie informacji i promocji wynikających z aktualnych dokumentów dotyczących realizacji projektów w ramach Regionalnego Programu Operacyjnego Województwa Opolskiego 2014-2020.</w:t>
      </w:r>
      <w:r w:rsidR="00FF0B8D" w:rsidRPr="00825A1B">
        <w:rPr>
          <w:rFonts w:ascii="Arial" w:hAnsi="Arial" w:cs="Arial"/>
          <w:sz w:val="20"/>
          <w:szCs w:val="20"/>
        </w:rPr>
        <w:t xml:space="preserve"> </w:t>
      </w:r>
      <w:r w:rsidR="00FF0B8D" w:rsidRPr="004636DC">
        <w:rPr>
          <w:rFonts w:ascii="Arial" w:hAnsi="Arial" w:cs="Arial"/>
          <w:sz w:val="20"/>
          <w:szCs w:val="20"/>
          <w:u w:val="single"/>
        </w:rPr>
        <w:t>Wykonawca zobowiązany jest do oznakowania materiałów dydaktycznych.</w:t>
      </w:r>
    </w:p>
    <w:p w14:paraId="2D766095" w14:textId="6DCF888D" w:rsidR="00DC620D" w:rsidRPr="00825A1B" w:rsidRDefault="00D05666" w:rsidP="00825A1B">
      <w:pPr>
        <w:pStyle w:val="Akapitzlist"/>
        <w:numPr>
          <w:ilvl w:val="0"/>
          <w:numId w:val="16"/>
        </w:num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Wykonawca przeprowadzi ankiety ewaluacyjne.</w:t>
      </w:r>
    </w:p>
    <w:p w14:paraId="41D4E6EE" w14:textId="7E586F27" w:rsidR="00D05666" w:rsidRPr="00825A1B" w:rsidRDefault="00D05666" w:rsidP="00825A1B">
      <w:pPr>
        <w:pStyle w:val="Akapitzlist"/>
        <w:numPr>
          <w:ilvl w:val="0"/>
          <w:numId w:val="16"/>
        </w:num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Zamawiający wskaże osobę/osoby odpowiedzialną/e za realizację przedmiotu zamówienia i upoważnioną/upoważnione do kontaktów i reprezentowania Zamawiającego.</w:t>
      </w:r>
    </w:p>
    <w:p w14:paraId="200FE4CA" w14:textId="2CB54ECF" w:rsidR="00B456FC" w:rsidRPr="00825A1B" w:rsidRDefault="00B456FC" w:rsidP="00825A1B">
      <w:pPr>
        <w:pStyle w:val="Akapitzlist"/>
        <w:numPr>
          <w:ilvl w:val="0"/>
          <w:numId w:val="16"/>
        </w:num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Harmonogramy kursów zostaną ustalone z Zamawiającym w terminie do </w:t>
      </w:r>
      <w:r w:rsidR="00F32D98" w:rsidRPr="00825A1B">
        <w:rPr>
          <w:rFonts w:ascii="Arial" w:hAnsi="Arial" w:cs="Arial"/>
          <w:sz w:val="20"/>
          <w:szCs w:val="20"/>
        </w:rPr>
        <w:t>14</w:t>
      </w:r>
      <w:r w:rsidRPr="00825A1B">
        <w:rPr>
          <w:rFonts w:ascii="Arial" w:hAnsi="Arial" w:cs="Arial"/>
          <w:sz w:val="20"/>
          <w:szCs w:val="20"/>
        </w:rPr>
        <w:t xml:space="preserve"> dni od daty podpisania</w:t>
      </w:r>
      <w:r w:rsidR="00FF0B8D" w:rsidRPr="00825A1B">
        <w:rPr>
          <w:rFonts w:ascii="Arial" w:hAnsi="Arial" w:cs="Arial"/>
          <w:sz w:val="20"/>
          <w:szCs w:val="20"/>
        </w:rPr>
        <w:t xml:space="preserve"> </w:t>
      </w:r>
      <w:r w:rsidRPr="00825A1B">
        <w:rPr>
          <w:rFonts w:ascii="Arial" w:hAnsi="Arial" w:cs="Arial"/>
          <w:sz w:val="20"/>
          <w:szCs w:val="20"/>
        </w:rPr>
        <w:t xml:space="preserve">umowy, celem dostosowania godzin do harmonogramów już odbywanych zajęć. </w:t>
      </w:r>
    </w:p>
    <w:p w14:paraId="147CDD90" w14:textId="6A53B358" w:rsidR="00F32D98" w:rsidRPr="00825A1B" w:rsidRDefault="00F32D98" w:rsidP="00825A1B">
      <w:pPr>
        <w:pStyle w:val="Akapitzlist"/>
        <w:numPr>
          <w:ilvl w:val="0"/>
          <w:numId w:val="16"/>
        </w:num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lastRenderedPageBreak/>
        <w:t>Wykonawca przedłoży Zamawiającemu programy kursów w terminie do 14 dni od daty podpisania umowy.</w:t>
      </w:r>
    </w:p>
    <w:p w14:paraId="2330B0B3" w14:textId="410665FC" w:rsidR="00FF0B8D" w:rsidRPr="00825A1B" w:rsidRDefault="00FF0B8D" w:rsidP="00825A1B">
      <w:pPr>
        <w:pStyle w:val="Akapitzlist"/>
        <w:numPr>
          <w:ilvl w:val="0"/>
          <w:numId w:val="16"/>
        </w:num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Forma doskonalenia przeznaczona jest dla </w:t>
      </w:r>
      <w:r w:rsidRPr="00825A1B">
        <w:rPr>
          <w:rFonts w:ascii="Arial" w:hAnsi="Arial" w:cs="Arial"/>
          <w:color w:val="000000"/>
          <w:sz w:val="20"/>
          <w:szCs w:val="20"/>
        </w:rPr>
        <w:t>uczniów Zespołu Szkół Ekonomicznych w Brzegu</w:t>
      </w:r>
      <w:r w:rsidRPr="00825A1B">
        <w:rPr>
          <w:rFonts w:ascii="Arial" w:hAnsi="Arial" w:cs="Arial"/>
          <w:sz w:val="20"/>
          <w:szCs w:val="20"/>
        </w:rPr>
        <w:t>. Zamawiający zapewni wskazane osoby.</w:t>
      </w:r>
    </w:p>
    <w:p w14:paraId="20FE622A" w14:textId="17A4E4A3" w:rsidR="00B7104C" w:rsidRPr="00825A1B" w:rsidRDefault="00B7104C" w:rsidP="00825A1B">
      <w:pPr>
        <w:pStyle w:val="Akapitzlist"/>
        <w:numPr>
          <w:ilvl w:val="0"/>
          <w:numId w:val="16"/>
        </w:num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Wykonawca przygotuje wszystkie materiały w formie papierowej - muszą spełniać następujące wymagania</w:t>
      </w:r>
      <w:r w:rsidR="00B47A75" w:rsidRPr="00825A1B">
        <w:rPr>
          <w:rFonts w:ascii="Arial" w:hAnsi="Arial" w:cs="Arial"/>
          <w:sz w:val="20"/>
          <w:szCs w:val="20"/>
        </w:rPr>
        <w:t xml:space="preserve"> (jeden egzemplarz otrzyma Zamawiający)</w:t>
      </w:r>
      <w:r w:rsidRPr="00825A1B">
        <w:rPr>
          <w:rFonts w:ascii="Arial" w:hAnsi="Arial" w:cs="Arial"/>
          <w:sz w:val="20"/>
          <w:szCs w:val="20"/>
        </w:rPr>
        <w:t>:</w:t>
      </w:r>
    </w:p>
    <w:p w14:paraId="5A08B56E" w14:textId="77777777" w:rsidR="00B7104C" w:rsidRPr="00825A1B" w:rsidRDefault="00B7104C" w:rsidP="00825A1B">
      <w:pPr>
        <w:numPr>
          <w:ilvl w:val="0"/>
          <w:numId w:val="17"/>
        </w:numPr>
        <w:tabs>
          <w:tab w:val="left" w:pos="720"/>
          <w:tab w:val="left" w:pos="1080"/>
          <w:tab w:val="left" w:pos="1260"/>
        </w:tabs>
        <w:suppressAutoHyphens/>
        <w:spacing w:before="120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być opracowane zgodnie z tematyką kursu,</w:t>
      </w:r>
    </w:p>
    <w:p w14:paraId="1B252471" w14:textId="77777777" w:rsidR="00B7104C" w:rsidRPr="00825A1B" w:rsidRDefault="00B7104C" w:rsidP="00825A1B">
      <w:pPr>
        <w:numPr>
          <w:ilvl w:val="0"/>
          <w:numId w:val="17"/>
        </w:numPr>
        <w:tabs>
          <w:tab w:val="left" w:pos="900"/>
          <w:tab w:val="left" w:pos="126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być oznaczone następującą informacją: „Materiały do kursu – tytuł i data szkolenia”,</w:t>
      </w:r>
    </w:p>
    <w:p w14:paraId="7AF3B09B" w14:textId="77777777" w:rsidR="00B7104C" w:rsidRPr="00825A1B" w:rsidRDefault="00B7104C" w:rsidP="00825A1B">
      <w:pPr>
        <w:widowControl w:val="0"/>
        <w:numPr>
          <w:ilvl w:val="0"/>
          <w:numId w:val="17"/>
        </w:numPr>
        <w:tabs>
          <w:tab w:val="left" w:pos="426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powinny pozwalać na samodzielną edukację z zakresu tematyki kursu.</w:t>
      </w:r>
    </w:p>
    <w:p w14:paraId="71CB14EE" w14:textId="77777777" w:rsidR="00B7104C" w:rsidRPr="00825A1B" w:rsidRDefault="00B7104C" w:rsidP="00825A1B">
      <w:pPr>
        <w:numPr>
          <w:ilvl w:val="0"/>
          <w:numId w:val="16"/>
        </w:num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Zamawiający zastrzega sobie prawo obserwacji lub realizacji monitorowania kursu.</w:t>
      </w:r>
    </w:p>
    <w:p w14:paraId="16EEDA96" w14:textId="77777777" w:rsidR="00B7104C" w:rsidRPr="00825A1B" w:rsidRDefault="00B7104C" w:rsidP="00825A1B">
      <w:pPr>
        <w:numPr>
          <w:ilvl w:val="0"/>
          <w:numId w:val="16"/>
        </w:num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Wykonawca wyraża zgodę na wykorzystanie materiałów szkoleniowych z danego kursu na potrzeby jego uczestników.</w:t>
      </w:r>
    </w:p>
    <w:p w14:paraId="2D834BC4" w14:textId="77777777" w:rsidR="00B7104C" w:rsidRPr="00825A1B" w:rsidRDefault="00B7104C" w:rsidP="00825A1B">
      <w:pPr>
        <w:tabs>
          <w:tab w:val="left" w:pos="480"/>
          <w:tab w:val="num" w:pos="644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</w:p>
    <w:p w14:paraId="0A348C0D" w14:textId="1CED8A85" w:rsidR="00297FB8" w:rsidRPr="00825A1B" w:rsidRDefault="00297FB8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5FE7C1D8" w14:textId="590457C7" w:rsidR="00297FB8" w:rsidRPr="00825A1B" w:rsidRDefault="00297FB8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16A8651B" w14:textId="553B814B" w:rsidR="00297FB8" w:rsidRPr="00825A1B" w:rsidRDefault="00297FB8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66DBF4D5" w14:textId="1F4C8060" w:rsidR="00297FB8" w:rsidRPr="00825A1B" w:rsidRDefault="00297FB8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54E5930E" w14:textId="06475210" w:rsidR="00297FB8" w:rsidRPr="00825A1B" w:rsidRDefault="00297FB8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7923D858" w14:textId="6F2FB26F" w:rsidR="00297FB8" w:rsidRPr="00825A1B" w:rsidRDefault="00297FB8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13DD3FF1" w14:textId="2BE401A8" w:rsidR="00297FB8" w:rsidRPr="00825A1B" w:rsidRDefault="00297FB8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65204599" w14:textId="221AE7EF" w:rsidR="00B47A75" w:rsidRPr="00825A1B" w:rsidRDefault="00B47A75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7D407E22" w14:textId="2E33D50A" w:rsidR="00B47A75" w:rsidRPr="00825A1B" w:rsidRDefault="00B47A75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1580AFAF" w14:textId="04E09841" w:rsidR="00B47A75" w:rsidRPr="00825A1B" w:rsidRDefault="00B47A75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373DBAA0" w14:textId="562D4AC4" w:rsidR="00B47A75" w:rsidRPr="00825A1B" w:rsidRDefault="00B47A75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229A155A" w14:textId="0C31D080" w:rsidR="00B47A75" w:rsidRPr="00825A1B" w:rsidRDefault="00B47A75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6E1877D1" w14:textId="3BB98B68" w:rsidR="00B47A75" w:rsidRPr="00825A1B" w:rsidRDefault="00B47A75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5825DFA2" w14:textId="4001354D" w:rsidR="00B47A75" w:rsidRPr="00825A1B" w:rsidRDefault="00B47A75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09669096" w14:textId="3EC57427" w:rsidR="00B47A75" w:rsidRPr="00825A1B" w:rsidRDefault="00B47A75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3805D5B5" w14:textId="52E45CEA" w:rsidR="00B47A75" w:rsidRPr="00825A1B" w:rsidRDefault="00B47A75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1DCD66E2" w14:textId="6BF0B8D3" w:rsidR="00B47A75" w:rsidRPr="00825A1B" w:rsidRDefault="00B47A75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0CEF76DC" w14:textId="59AF814E" w:rsidR="00B47A75" w:rsidRPr="00825A1B" w:rsidRDefault="00B47A75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3D006DB2" w14:textId="547D0FC4" w:rsidR="00B47A75" w:rsidRPr="00825A1B" w:rsidRDefault="00B47A75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5CD2C4B1" w14:textId="1CD0A91F" w:rsidR="00B47A75" w:rsidRPr="00825A1B" w:rsidRDefault="00B47A75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0BF4D68B" w14:textId="4AD74286" w:rsidR="00B47A75" w:rsidRPr="00825A1B" w:rsidRDefault="00B47A75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3F1FF914" w14:textId="48A34B68" w:rsidR="00B47A75" w:rsidRPr="00825A1B" w:rsidRDefault="00B47A75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3B90B823" w14:textId="39F4EB03" w:rsidR="00B47A75" w:rsidRPr="00825A1B" w:rsidRDefault="00B47A75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03E892D5" w14:textId="0C55A676" w:rsidR="00B47A75" w:rsidRPr="00825A1B" w:rsidRDefault="00B47A75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4CDFAF5E" w14:textId="3C579353" w:rsidR="00B47A75" w:rsidRPr="00825A1B" w:rsidRDefault="00B47A75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06BB9965" w14:textId="65F85AAE" w:rsidR="00B47A75" w:rsidRPr="00825A1B" w:rsidRDefault="00B47A75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66D1AC36" w14:textId="77777777" w:rsidR="00297FB8" w:rsidRPr="00825A1B" w:rsidRDefault="00297FB8" w:rsidP="004636DC">
      <w:pPr>
        <w:spacing w:before="120"/>
        <w:rPr>
          <w:rFonts w:ascii="Arial" w:hAnsi="Arial" w:cs="Arial"/>
          <w:i/>
          <w:snapToGrid w:val="0"/>
          <w:sz w:val="20"/>
          <w:szCs w:val="20"/>
        </w:rPr>
      </w:pPr>
    </w:p>
    <w:p w14:paraId="0E686726" w14:textId="250337BB" w:rsidR="00B1440B" w:rsidRPr="00825A1B" w:rsidRDefault="00B1440B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  <w:r w:rsidRPr="00825A1B">
        <w:rPr>
          <w:rFonts w:ascii="Arial" w:hAnsi="Arial" w:cs="Arial"/>
          <w:i/>
          <w:snapToGrid w:val="0"/>
          <w:sz w:val="20"/>
          <w:szCs w:val="20"/>
        </w:rPr>
        <w:lastRenderedPageBreak/>
        <w:t>Załącznik nr 1 – opis przedmiotu zamówienia</w:t>
      </w:r>
    </w:p>
    <w:p w14:paraId="3C0D162C" w14:textId="77777777" w:rsidR="000E2198" w:rsidRPr="00825A1B" w:rsidRDefault="000E2198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0B44FD52" w14:textId="49B8BA09" w:rsidR="000E2198" w:rsidRPr="00825A1B" w:rsidRDefault="000E2198" w:rsidP="00825A1B">
      <w:pPr>
        <w:spacing w:before="120"/>
        <w:rPr>
          <w:rFonts w:ascii="Arial" w:eastAsiaTheme="majorEastAsia" w:hAnsi="Arial" w:cs="Arial"/>
          <w:sz w:val="20"/>
          <w:szCs w:val="20"/>
          <w:lang w:eastAsia="en-US"/>
        </w:rPr>
      </w:pPr>
      <w:r w:rsidRPr="00825A1B">
        <w:rPr>
          <w:rFonts w:ascii="Arial" w:eastAsiaTheme="majorEastAsia" w:hAnsi="Arial" w:cs="Arial"/>
          <w:sz w:val="20"/>
          <w:szCs w:val="20"/>
          <w:lang w:eastAsia="en-US"/>
        </w:rPr>
        <w:t xml:space="preserve">Nr postępowania </w:t>
      </w:r>
      <w:r w:rsidR="00825A1B" w:rsidRPr="00825A1B">
        <w:rPr>
          <w:rFonts w:ascii="Arial" w:hAnsi="Arial" w:cs="Arial"/>
          <w:iCs/>
          <w:sz w:val="20"/>
          <w:szCs w:val="20"/>
        </w:rPr>
        <w:t>1/2021</w:t>
      </w:r>
    </w:p>
    <w:p w14:paraId="5D1860C3" w14:textId="77777777" w:rsidR="000E2198" w:rsidRPr="00825A1B" w:rsidRDefault="000E2198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64ABC87C" w14:textId="77777777" w:rsidR="00F12064" w:rsidRPr="00825A1B" w:rsidRDefault="00F12064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372DA05A" w14:textId="77777777" w:rsidR="00F12064" w:rsidRPr="00825A1B" w:rsidRDefault="00F12064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30D27A3C" w14:textId="0740728F" w:rsidR="00B1440B" w:rsidRPr="00825A1B" w:rsidRDefault="003A6D2A" w:rsidP="00825A1B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4636DC">
        <w:rPr>
          <w:rFonts w:ascii="Arial" w:hAnsi="Arial" w:cs="Arial"/>
          <w:b/>
          <w:bCs/>
          <w:sz w:val="20"/>
          <w:szCs w:val="20"/>
          <w:lang w:eastAsia="en-US"/>
        </w:rPr>
        <w:t xml:space="preserve">Część I – </w:t>
      </w:r>
      <w:r w:rsidRPr="004636DC">
        <w:rPr>
          <w:rFonts w:ascii="Arial" w:hAnsi="Arial" w:cs="Arial"/>
          <w:b/>
          <w:bCs/>
          <w:sz w:val="20"/>
          <w:szCs w:val="20"/>
        </w:rPr>
        <w:t xml:space="preserve">kurs - podstawy rachunkowości </w:t>
      </w:r>
    </w:p>
    <w:p w14:paraId="5B5726D2" w14:textId="77777777" w:rsidR="00B1440B" w:rsidRPr="00825A1B" w:rsidRDefault="00B1440B" w:rsidP="00825A1B">
      <w:pPr>
        <w:spacing w:before="120"/>
        <w:jc w:val="center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3BD6F50F" w14:textId="77777777" w:rsidR="00F12064" w:rsidRPr="00825A1B" w:rsidRDefault="00F12064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2B10BC25" w14:textId="05ED6F49" w:rsidR="003A6D2A" w:rsidRPr="00825A1B" w:rsidRDefault="00B1440B" w:rsidP="00825A1B">
      <w:pPr>
        <w:numPr>
          <w:ilvl w:val="0"/>
          <w:numId w:val="1"/>
        </w:numPr>
        <w:tabs>
          <w:tab w:val="num" w:pos="360"/>
          <w:tab w:val="left" w:pos="480"/>
          <w:tab w:val="num" w:pos="644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Przedmiotem zamówienia jest przeprowadzenie </w:t>
      </w:r>
      <w:r w:rsidR="003A6D2A" w:rsidRPr="00825A1B">
        <w:rPr>
          <w:rFonts w:ascii="Arial" w:hAnsi="Arial" w:cs="Arial"/>
          <w:sz w:val="20"/>
          <w:szCs w:val="20"/>
        </w:rPr>
        <w:t>kursu w zakresie podstawy rachunkowości.</w:t>
      </w:r>
    </w:p>
    <w:p w14:paraId="3851B463" w14:textId="058CCB18" w:rsidR="003A6D2A" w:rsidRPr="00825A1B" w:rsidRDefault="003A6D2A" w:rsidP="00825A1B">
      <w:pPr>
        <w:numPr>
          <w:ilvl w:val="0"/>
          <w:numId w:val="1"/>
        </w:numPr>
        <w:tabs>
          <w:tab w:val="num" w:pos="360"/>
          <w:tab w:val="left" w:pos="480"/>
          <w:tab w:val="num" w:pos="644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Zadanie skierowane jest do </w:t>
      </w:r>
      <w:r w:rsidRPr="004636DC">
        <w:rPr>
          <w:rFonts w:ascii="Arial" w:hAnsi="Arial" w:cs="Arial"/>
          <w:sz w:val="20"/>
          <w:szCs w:val="20"/>
        </w:rPr>
        <w:t>30 uczestników</w:t>
      </w:r>
      <w:r w:rsidRPr="00825A1B">
        <w:rPr>
          <w:rFonts w:ascii="Arial" w:hAnsi="Arial" w:cs="Arial"/>
          <w:sz w:val="20"/>
          <w:szCs w:val="20"/>
        </w:rPr>
        <w:t xml:space="preserve"> – uczniów Zespołu Szkół Ekonomicznych w Brzegu.</w:t>
      </w:r>
    </w:p>
    <w:p w14:paraId="5126068D" w14:textId="6DD88F70" w:rsidR="002947E6" w:rsidRPr="00825A1B" w:rsidRDefault="003A6D2A" w:rsidP="00825A1B">
      <w:pPr>
        <w:numPr>
          <w:ilvl w:val="0"/>
          <w:numId w:val="1"/>
        </w:numPr>
        <w:tabs>
          <w:tab w:val="num" w:pos="360"/>
          <w:tab w:val="left" w:pos="480"/>
          <w:tab w:val="num" w:pos="644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Kurs realizowany </w:t>
      </w:r>
      <w:r w:rsidR="00C53DED" w:rsidRPr="00825A1B">
        <w:rPr>
          <w:rFonts w:ascii="Arial" w:hAnsi="Arial" w:cs="Arial"/>
          <w:sz w:val="20"/>
          <w:szCs w:val="20"/>
        </w:rPr>
        <w:t xml:space="preserve">jest </w:t>
      </w:r>
      <w:r w:rsidRPr="00825A1B">
        <w:rPr>
          <w:rFonts w:ascii="Arial" w:hAnsi="Arial" w:cs="Arial"/>
          <w:sz w:val="20"/>
          <w:szCs w:val="20"/>
        </w:rPr>
        <w:t>w 3 grupach, w jednej grupie 10 osób, w wymiarze 82h/grupę (82h dydaktyczne + 2h egzamin).</w:t>
      </w:r>
    </w:p>
    <w:p w14:paraId="1E6A10C3" w14:textId="676CB9EF" w:rsidR="002947E6" w:rsidRPr="00825A1B" w:rsidRDefault="002947E6" w:rsidP="00825A1B">
      <w:pPr>
        <w:numPr>
          <w:ilvl w:val="0"/>
          <w:numId w:val="1"/>
        </w:numPr>
        <w:tabs>
          <w:tab w:val="num" w:pos="360"/>
          <w:tab w:val="left" w:pos="480"/>
          <w:tab w:val="num" w:pos="644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Zajęcia będą realizowane w Zespole Szkół Ekonomicznych w Brzegu, </w:t>
      </w:r>
      <w:r w:rsidRPr="00825A1B">
        <w:rPr>
          <w:rFonts w:ascii="Arial" w:hAnsi="Arial" w:cs="Arial"/>
          <w:bCs/>
          <w:color w:val="000000"/>
          <w:sz w:val="20"/>
          <w:szCs w:val="20"/>
        </w:rPr>
        <w:t>ul.: Jana Pawła II 28, 49-300 Brzeg</w:t>
      </w:r>
      <w:r w:rsidRPr="00825A1B">
        <w:rPr>
          <w:rFonts w:ascii="Arial" w:hAnsi="Arial" w:cs="Arial"/>
          <w:sz w:val="20"/>
          <w:szCs w:val="20"/>
        </w:rPr>
        <w:t xml:space="preserve">. </w:t>
      </w:r>
    </w:p>
    <w:p w14:paraId="60E0A6C7" w14:textId="17AEED85" w:rsidR="002947E6" w:rsidRPr="00825A1B" w:rsidRDefault="002947E6" w:rsidP="00825A1B">
      <w:pPr>
        <w:numPr>
          <w:ilvl w:val="0"/>
          <w:numId w:val="1"/>
        </w:numPr>
        <w:tabs>
          <w:tab w:val="num" w:pos="360"/>
          <w:tab w:val="left" w:pos="480"/>
          <w:tab w:val="num" w:pos="644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Zamawiający zapewnia nieodpłatnie sale wyposażone w sprzęt multimedialny celem przeprowadzenia kursów.</w:t>
      </w:r>
    </w:p>
    <w:p w14:paraId="5B7E3160" w14:textId="4EC5B6B9" w:rsidR="003A6D2A" w:rsidRPr="00825A1B" w:rsidRDefault="00825A1B" w:rsidP="00825A1B">
      <w:pPr>
        <w:numPr>
          <w:ilvl w:val="0"/>
          <w:numId w:val="1"/>
        </w:numPr>
        <w:tabs>
          <w:tab w:val="num" w:pos="360"/>
          <w:tab w:val="left" w:pos="480"/>
          <w:tab w:val="num" w:pos="644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Planowane t</w:t>
      </w:r>
      <w:r w:rsidR="003A6D2A" w:rsidRPr="00825A1B">
        <w:rPr>
          <w:rFonts w:ascii="Arial" w:hAnsi="Arial" w:cs="Arial"/>
          <w:sz w:val="20"/>
          <w:szCs w:val="20"/>
        </w:rPr>
        <w:t>erminy realizacji poszczególnych edycji:</w:t>
      </w:r>
    </w:p>
    <w:p w14:paraId="03A15D5B" w14:textId="11FFADAD" w:rsidR="003A6D2A" w:rsidRPr="00825A1B" w:rsidRDefault="003A6D2A" w:rsidP="00825A1B">
      <w:pPr>
        <w:pStyle w:val="Akapitzlist"/>
        <w:numPr>
          <w:ilvl w:val="0"/>
          <w:numId w:val="2"/>
        </w:numPr>
        <w:tabs>
          <w:tab w:val="left" w:pos="480"/>
          <w:tab w:val="num" w:pos="708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I: </w:t>
      </w:r>
      <w:r w:rsidR="00825A1B">
        <w:rPr>
          <w:rFonts w:ascii="Arial" w:hAnsi="Arial" w:cs="Arial"/>
          <w:sz w:val="20"/>
          <w:szCs w:val="20"/>
        </w:rPr>
        <w:t xml:space="preserve"> </w:t>
      </w:r>
      <w:r w:rsidR="004639E1">
        <w:rPr>
          <w:rFonts w:ascii="Arial" w:hAnsi="Arial" w:cs="Arial"/>
          <w:sz w:val="20"/>
          <w:szCs w:val="20"/>
        </w:rPr>
        <w:t xml:space="preserve"> </w:t>
      </w:r>
      <w:r w:rsidR="00825A1B">
        <w:rPr>
          <w:rFonts w:ascii="Arial" w:hAnsi="Arial" w:cs="Arial"/>
          <w:sz w:val="20"/>
          <w:szCs w:val="20"/>
        </w:rPr>
        <w:t>wrzesień 2021</w:t>
      </w:r>
      <w:r w:rsidR="004639E1">
        <w:rPr>
          <w:rFonts w:ascii="Arial" w:hAnsi="Arial" w:cs="Arial"/>
          <w:sz w:val="20"/>
          <w:szCs w:val="20"/>
        </w:rPr>
        <w:t>r.</w:t>
      </w:r>
      <w:r w:rsidR="00825A1B">
        <w:rPr>
          <w:rFonts w:ascii="Arial" w:hAnsi="Arial" w:cs="Arial"/>
          <w:sz w:val="20"/>
          <w:szCs w:val="20"/>
        </w:rPr>
        <w:t>,</w:t>
      </w:r>
    </w:p>
    <w:p w14:paraId="2920EB59" w14:textId="18B690DB" w:rsidR="003A6D2A" w:rsidRPr="00825A1B" w:rsidRDefault="003A6D2A" w:rsidP="00825A1B">
      <w:pPr>
        <w:pStyle w:val="Akapitzlist"/>
        <w:numPr>
          <w:ilvl w:val="0"/>
          <w:numId w:val="2"/>
        </w:numPr>
        <w:tabs>
          <w:tab w:val="left" w:pos="480"/>
          <w:tab w:val="num" w:pos="708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II: </w:t>
      </w:r>
      <w:r w:rsidR="00825A1B">
        <w:rPr>
          <w:rFonts w:ascii="Arial" w:hAnsi="Arial" w:cs="Arial"/>
          <w:sz w:val="20"/>
          <w:szCs w:val="20"/>
        </w:rPr>
        <w:t xml:space="preserve"> </w:t>
      </w:r>
      <w:r w:rsidR="004639E1">
        <w:rPr>
          <w:rFonts w:ascii="Arial" w:hAnsi="Arial" w:cs="Arial"/>
          <w:sz w:val="20"/>
          <w:szCs w:val="20"/>
        </w:rPr>
        <w:t>stycz</w:t>
      </w:r>
      <w:r w:rsidR="00825A1B">
        <w:rPr>
          <w:rFonts w:ascii="Arial" w:hAnsi="Arial" w:cs="Arial"/>
          <w:sz w:val="20"/>
          <w:szCs w:val="20"/>
        </w:rPr>
        <w:t>eń 202</w:t>
      </w:r>
      <w:r w:rsidR="004639E1">
        <w:rPr>
          <w:rFonts w:ascii="Arial" w:hAnsi="Arial" w:cs="Arial"/>
          <w:sz w:val="20"/>
          <w:szCs w:val="20"/>
        </w:rPr>
        <w:t>2r.</w:t>
      </w:r>
      <w:r w:rsidR="00825A1B">
        <w:rPr>
          <w:rFonts w:ascii="Arial" w:hAnsi="Arial" w:cs="Arial"/>
          <w:sz w:val="20"/>
          <w:szCs w:val="20"/>
        </w:rPr>
        <w:t>,</w:t>
      </w:r>
    </w:p>
    <w:p w14:paraId="2D6678C8" w14:textId="2EDFCE38" w:rsidR="003A6D2A" w:rsidRPr="00825A1B" w:rsidRDefault="003A6D2A" w:rsidP="00825A1B">
      <w:pPr>
        <w:pStyle w:val="Akapitzlist"/>
        <w:numPr>
          <w:ilvl w:val="0"/>
          <w:numId w:val="2"/>
        </w:numPr>
        <w:tabs>
          <w:tab w:val="left" w:pos="480"/>
          <w:tab w:val="num" w:pos="708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III: </w:t>
      </w:r>
      <w:r w:rsidR="004639E1">
        <w:rPr>
          <w:rFonts w:ascii="Arial" w:hAnsi="Arial" w:cs="Arial"/>
          <w:sz w:val="20"/>
          <w:szCs w:val="20"/>
        </w:rPr>
        <w:t xml:space="preserve"> styczeń 202</w:t>
      </w:r>
      <w:r w:rsidR="003A50D1">
        <w:rPr>
          <w:rFonts w:ascii="Arial" w:hAnsi="Arial" w:cs="Arial"/>
          <w:sz w:val="20"/>
          <w:szCs w:val="20"/>
        </w:rPr>
        <w:t>3</w:t>
      </w:r>
      <w:r w:rsidR="004639E1">
        <w:rPr>
          <w:rFonts w:ascii="Arial" w:hAnsi="Arial" w:cs="Arial"/>
          <w:sz w:val="20"/>
          <w:szCs w:val="20"/>
        </w:rPr>
        <w:t>r.</w:t>
      </w:r>
    </w:p>
    <w:p w14:paraId="165BA5D7" w14:textId="57314A19" w:rsidR="003A6D2A" w:rsidRPr="00825A1B" w:rsidRDefault="003A6D2A" w:rsidP="00825A1B">
      <w:pPr>
        <w:numPr>
          <w:ilvl w:val="0"/>
          <w:numId w:val="1"/>
        </w:numPr>
        <w:tabs>
          <w:tab w:val="num" w:pos="360"/>
          <w:tab w:val="left" w:pos="480"/>
          <w:tab w:val="num" w:pos="644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Program ramowy kursu obejmuje podstawy rachunkowości finansowej z elementami etyki zawodowej, wybrane podstawowe zagadnienia publicznoprawne.</w:t>
      </w:r>
      <w:r w:rsidR="00C53DED" w:rsidRPr="00825A1B">
        <w:rPr>
          <w:rFonts w:ascii="Arial" w:hAnsi="Arial" w:cs="Arial"/>
          <w:sz w:val="20"/>
          <w:szCs w:val="20"/>
        </w:rPr>
        <w:t xml:space="preserve"> </w:t>
      </w:r>
      <w:r w:rsidRPr="00825A1B">
        <w:rPr>
          <w:rFonts w:ascii="Arial" w:hAnsi="Arial" w:cs="Arial"/>
          <w:sz w:val="20"/>
          <w:szCs w:val="20"/>
        </w:rPr>
        <w:t xml:space="preserve">Ramowy program kursu uzyskał rekomendację Rady Pracodawców </w:t>
      </w:r>
      <w:proofErr w:type="spellStart"/>
      <w:r w:rsidRPr="00825A1B">
        <w:rPr>
          <w:rFonts w:ascii="Arial" w:hAnsi="Arial" w:cs="Arial"/>
          <w:sz w:val="20"/>
          <w:szCs w:val="20"/>
        </w:rPr>
        <w:t>sKwP</w:t>
      </w:r>
      <w:proofErr w:type="spellEnd"/>
      <w:r w:rsidRPr="00825A1B">
        <w:rPr>
          <w:rFonts w:ascii="Arial" w:hAnsi="Arial" w:cs="Arial"/>
          <w:sz w:val="20"/>
          <w:szCs w:val="20"/>
        </w:rPr>
        <w:t>.</w:t>
      </w:r>
    </w:p>
    <w:p w14:paraId="2FE2A578" w14:textId="4F80D4F0" w:rsidR="003A6D2A" w:rsidRPr="00825A1B" w:rsidRDefault="003A6D2A" w:rsidP="00825A1B">
      <w:pPr>
        <w:numPr>
          <w:ilvl w:val="0"/>
          <w:numId w:val="1"/>
        </w:numPr>
        <w:tabs>
          <w:tab w:val="num" w:pos="360"/>
          <w:tab w:val="left" w:pos="480"/>
          <w:tab w:val="num" w:pos="644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Uczestnicy kursu uzyskają certyfikat księgowego z potwierdzeniem posiadania kwalifikacji zawodowych wydawany przez Stowarzyszenie Księgowych w Polsce jako organizację zawodową, członka Międzynarodowej Federacji Księgowych (IFAC).</w:t>
      </w:r>
    </w:p>
    <w:p w14:paraId="25AA3265" w14:textId="1F303FD3" w:rsidR="003A6D2A" w:rsidRPr="00825A1B" w:rsidRDefault="003A6D2A" w:rsidP="00825A1B">
      <w:pPr>
        <w:numPr>
          <w:ilvl w:val="0"/>
          <w:numId w:val="1"/>
        </w:numPr>
        <w:tabs>
          <w:tab w:val="num" w:pos="360"/>
          <w:tab w:val="left" w:pos="480"/>
          <w:tab w:val="num" w:pos="644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Wykonawca wystawia Certyfikat dla każdego z uczestników</w:t>
      </w:r>
      <w:r w:rsidR="00C53DED" w:rsidRPr="00825A1B">
        <w:rPr>
          <w:rFonts w:ascii="Arial" w:hAnsi="Arial" w:cs="Arial"/>
          <w:sz w:val="20"/>
          <w:szCs w:val="20"/>
        </w:rPr>
        <w:t xml:space="preserve"> po zdaniu egzaminu</w:t>
      </w:r>
      <w:r w:rsidRPr="00825A1B">
        <w:rPr>
          <w:rFonts w:ascii="Arial" w:hAnsi="Arial" w:cs="Arial"/>
          <w:sz w:val="20"/>
          <w:szCs w:val="20"/>
        </w:rPr>
        <w:t xml:space="preserve">. </w:t>
      </w:r>
    </w:p>
    <w:p w14:paraId="2519CD7E" w14:textId="4F89D1E4" w:rsidR="003A6D2A" w:rsidRPr="00825A1B" w:rsidRDefault="003A6D2A" w:rsidP="00825A1B">
      <w:pPr>
        <w:numPr>
          <w:ilvl w:val="0"/>
          <w:numId w:val="1"/>
        </w:numPr>
        <w:tabs>
          <w:tab w:val="num" w:pos="360"/>
          <w:tab w:val="left" w:pos="480"/>
          <w:tab w:val="num" w:pos="644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Efekty uczenia: uczestnicy uzyskają kwalifikacje w ramach których nabędą wiedzę i umiejętności z zakresu korzystania z przepisów prawa bilansowego, określenia majątku przedsiębiorstwa i źród</w:t>
      </w:r>
      <w:r w:rsidR="004639E1">
        <w:rPr>
          <w:rFonts w:ascii="Arial" w:hAnsi="Arial" w:cs="Arial"/>
          <w:sz w:val="20"/>
          <w:szCs w:val="20"/>
        </w:rPr>
        <w:t>e</w:t>
      </w:r>
      <w:r w:rsidRPr="00825A1B">
        <w:rPr>
          <w:rFonts w:ascii="Arial" w:hAnsi="Arial" w:cs="Arial"/>
          <w:sz w:val="20"/>
          <w:szCs w:val="20"/>
        </w:rPr>
        <w:t xml:space="preserve">ł jego finansowania, prowadzenia ksiąg rachunkowych w programie finansowo-księgowym Rewizor GT, sporządzania sprawozdań finansowych </w:t>
      </w:r>
      <w:r w:rsidR="004639E1">
        <w:rPr>
          <w:rFonts w:ascii="Arial" w:hAnsi="Arial" w:cs="Arial"/>
          <w:sz w:val="20"/>
          <w:szCs w:val="20"/>
        </w:rPr>
        <w:t>przedsiębiorstw</w:t>
      </w:r>
      <w:r w:rsidRPr="00825A1B">
        <w:rPr>
          <w:rFonts w:ascii="Arial" w:hAnsi="Arial" w:cs="Arial"/>
          <w:sz w:val="20"/>
          <w:szCs w:val="20"/>
        </w:rPr>
        <w:t>.</w:t>
      </w:r>
    </w:p>
    <w:p w14:paraId="1EF18E3B" w14:textId="727B4C8C" w:rsidR="003A6D2A" w:rsidRPr="00825A1B" w:rsidRDefault="00B1440B" w:rsidP="00825A1B">
      <w:pPr>
        <w:numPr>
          <w:ilvl w:val="0"/>
          <w:numId w:val="1"/>
        </w:numPr>
        <w:tabs>
          <w:tab w:val="num" w:pos="360"/>
          <w:tab w:val="left" w:pos="480"/>
          <w:tab w:val="num" w:pos="644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pacing w:val="-4"/>
          <w:sz w:val="20"/>
          <w:szCs w:val="20"/>
        </w:rPr>
        <w:t>Zamawiający ustala, że cena brutto za jed</w:t>
      </w:r>
      <w:r w:rsidR="003A6D2A" w:rsidRPr="00825A1B">
        <w:rPr>
          <w:rFonts w:ascii="Arial" w:hAnsi="Arial" w:cs="Arial"/>
          <w:spacing w:val="-4"/>
          <w:sz w:val="20"/>
          <w:szCs w:val="20"/>
        </w:rPr>
        <w:t>e</w:t>
      </w:r>
      <w:r w:rsidRPr="00825A1B">
        <w:rPr>
          <w:rFonts w:ascii="Arial" w:hAnsi="Arial" w:cs="Arial"/>
          <w:spacing w:val="-4"/>
          <w:sz w:val="20"/>
          <w:szCs w:val="20"/>
        </w:rPr>
        <w:t xml:space="preserve">n </w:t>
      </w:r>
      <w:r w:rsidR="003A6D2A" w:rsidRPr="00825A1B">
        <w:rPr>
          <w:rFonts w:ascii="Arial" w:hAnsi="Arial" w:cs="Arial"/>
          <w:spacing w:val="-4"/>
          <w:sz w:val="20"/>
          <w:szCs w:val="20"/>
        </w:rPr>
        <w:t>kurs</w:t>
      </w:r>
      <w:r w:rsidRPr="00825A1B">
        <w:rPr>
          <w:rFonts w:ascii="Arial" w:hAnsi="Arial" w:cs="Arial"/>
          <w:spacing w:val="-4"/>
          <w:sz w:val="20"/>
          <w:szCs w:val="20"/>
        </w:rPr>
        <w:t xml:space="preserve"> dla </w:t>
      </w:r>
      <w:r w:rsidR="00FF0B8D" w:rsidRPr="00825A1B">
        <w:rPr>
          <w:rFonts w:ascii="Arial" w:hAnsi="Arial" w:cs="Arial"/>
          <w:spacing w:val="-4"/>
          <w:sz w:val="20"/>
          <w:szCs w:val="20"/>
        </w:rPr>
        <w:t>1 osoby</w:t>
      </w:r>
      <w:r w:rsidRPr="00825A1B">
        <w:rPr>
          <w:rFonts w:ascii="Arial" w:hAnsi="Arial" w:cs="Arial"/>
          <w:spacing w:val="-4"/>
          <w:sz w:val="20"/>
          <w:szCs w:val="20"/>
        </w:rPr>
        <w:t xml:space="preserve"> jest ceną ryczałtową, nie może ulec zmianie. </w:t>
      </w:r>
      <w:r w:rsidRPr="00825A1B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</w:p>
    <w:p w14:paraId="5675F5BF" w14:textId="5D2D9F83" w:rsidR="00B456FC" w:rsidRPr="00825A1B" w:rsidRDefault="00B456FC" w:rsidP="00825A1B">
      <w:pPr>
        <w:numPr>
          <w:ilvl w:val="0"/>
          <w:numId w:val="1"/>
        </w:numPr>
        <w:tabs>
          <w:tab w:val="num" w:pos="360"/>
          <w:tab w:val="left" w:pos="480"/>
          <w:tab w:val="num" w:pos="644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Zajęcia będą odbywały się do pięciu razy w tygodniu. W jednym dniu szkoleniowym 1 grupa nie może mieć więcej niż  8 godzin zajęć. </w:t>
      </w:r>
    </w:p>
    <w:p w14:paraId="558F9052" w14:textId="77777777" w:rsidR="00B441B1" w:rsidRPr="00825A1B" w:rsidRDefault="00B441B1" w:rsidP="00825A1B">
      <w:pPr>
        <w:numPr>
          <w:ilvl w:val="0"/>
          <w:numId w:val="1"/>
        </w:numPr>
        <w:tabs>
          <w:tab w:val="num" w:pos="360"/>
          <w:tab w:val="left" w:pos="480"/>
          <w:tab w:val="num" w:pos="644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Zamawiający przez godzinę zajęć (h) rozumie godzinę zegarową (60 minut), ponadto Wykonawca zapewni, co najmniej 1 przerwę trwającą 15 minut (dowolnie rozplanowaną przez prowadzącego), która nie będzie wliczona w czas trwania zajęć. </w:t>
      </w:r>
    </w:p>
    <w:p w14:paraId="7FA07CEA" w14:textId="77777777" w:rsidR="00B441B1" w:rsidRPr="00825A1B" w:rsidRDefault="00B441B1" w:rsidP="00825A1B">
      <w:pPr>
        <w:numPr>
          <w:ilvl w:val="0"/>
          <w:numId w:val="1"/>
        </w:numPr>
        <w:tabs>
          <w:tab w:val="num" w:pos="360"/>
          <w:tab w:val="left" w:pos="480"/>
          <w:tab w:val="num" w:pos="644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Zajęcia winny odbywać się od poniedziałku do piątku, w przedziałach czasowych między 8:00 a 17:00, Godziny zajęć rozdzielone winny być na bloki przedpołudniowe oraz popołudniowe.</w:t>
      </w:r>
    </w:p>
    <w:p w14:paraId="7094FFE7" w14:textId="77777777" w:rsidR="00B1440B" w:rsidRPr="00825A1B" w:rsidRDefault="00B1440B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513F0C5E" w14:textId="14C89087" w:rsidR="00B1440B" w:rsidRPr="00825A1B" w:rsidRDefault="00B1440B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4A40F781" w14:textId="77777777" w:rsidR="00297FB8" w:rsidRPr="00825A1B" w:rsidRDefault="00297FB8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556DD41F" w14:textId="77777777" w:rsidR="00333990" w:rsidRPr="00825A1B" w:rsidRDefault="00333990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  <w:r w:rsidRPr="00825A1B">
        <w:rPr>
          <w:rFonts w:ascii="Arial" w:hAnsi="Arial" w:cs="Arial"/>
          <w:i/>
          <w:snapToGrid w:val="0"/>
          <w:sz w:val="20"/>
          <w:szCs w:val="20"/>
        </w:rPr>
        <w:lastRenderedPageBreak/>
        <w:t>Załącznik nr 1 – opis przedmiotu zamówienia</w:t>
      </w:r>
    </w:p>
    <w:p w14:paraId="716F8798" w14:textId="77777777" w:rsidR="00333990" w:rsidRPr="00825A1B" w:rsidRDefault="00333990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5EB1C65B" w14:textId="7545EA52" w:rsidR="00333990" w:rsidRPr="00825A1B" w:rsidRDefault="00333990" w:rsidP="00825A1B">
      <w:pPr>
        <w:spacing w:before="120"/>
        <w:rPr>
          <w:rFonts w:ascii="Arial" w:eastAsiaTheme="majorEastAsia" w:hAnsi="Arial" w:cs="Arial"/>
          <w:sz w:val="20"/>
          <w:szCs w:val="20"/>
          <w:lang w:eastAsia="en-US"/>
        </w:rPr>
      </w:pPr>
      <w:r w:rsidRPr="00825A1B">
        <w:rPr>
          <w:rFonts w:ascii="Arial" w:eastAsiaTheme="majorEastAsia" w:hAnsi="Arial" w:cs="Arial"/>
          <w:sz w:val="20"/>
          <w:szCs w:val="20"/>
          <w:lang w:eastAsia="en-US"/>
        </w:rPr>
        <w:t xml:space="preserve">Nr postępowania </w:t>
      </w:r>
      <w:r w:rsidR="00825A1B" w:rsidRPr="00825A1B">
        <w:rPr>
          <w:rFonts w:ascii="Arial" w:hAnsi="Arial" w:cs="Arial"/>
          <w:iCs/>
          <w:sz w:val="20"/>
          <w:szCs w:val="20"/>
        </w:rPr>
        <w:t>1/2021</w:t>
      </w:r>
    </w:p>
    <w:p w14:paraId="65137FE0" w14:textId="77777777" w:rsidR="00333990" w:rsidRPr="00825A1B" w:rsidRDefault="00333990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381DA704" w14:textId="77777777" w:rsidR="00333990" w:rsidRPr="00825A1B" w:rsidRDefault="00333990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649D1AD8" w14:textId="77777777" w:rsidR="00333990" w:rsidRPr="00825A1B" w:rsidRDefault="00333990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577626F4" w14:textId="6F9B2718" w:rsidR="00333990" w:rsidRPr="004636DC" w:rsidRDefault="00333990" w:rsidP="00825A1B">
      <w:pPr>
        <w:spacing w:before="120"/>
        <w:contextualSpacing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4636DC">
        <w:rPr>
          <w:rFonts w:ascii="Arial" w:hAnsi="Arial" w:cs="Arial"/>
          <w:b/>
          <w:bCs/>
          <w:sz w:val="20"/>
          <w:szCs w:val="20"/>
          <w:lang w:eastAsia="en-US"/>
        </w:rPr>
        <w:t xml:space="preserve">Część II – </w:t>
      </w:r>
      <w:r w:rsidRPr="004636DC">
        <w:rPr>
          <w:rFonts w:ascii="Arial" w:hAnsi="Arial" w:cs="Arial"/>
          <w:b/>
          <w:bCs/>
          <w:sz w:val="20"/>
          <w:szCs w:val="20"/>
        </w:rPr>
        <w:t>kurs magazynier</w:t>
      </w:r>
    </w:p>
    <w:p w14:paraId="7A1BBADD" w14:textId="6AC14391" w:rsidR="00333990" w:rsidRPr="004639E1" w:rsidRDefault="00333990" w:rsidP="00825A1B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14:paraId="14DCADCB" w14:textId="77777777" w:rsidR="00333990" w:rsidRPr="004639E1" w:rsidRDefault="00333990" w:rsidP="00825A1B">
      <w:pPr>
        <w:spacing w:before="120"/>
        <w:jc w:val="center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710401CF" w14:textId="77777777" w:rsidR="00333990" w:rsidRPr="004639E1" w:rsidRDefault="00333990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41C663D3" w14:textId="7C53D0A2" w:rsidR="00333990" w:rsidRPr="004639E1" w:rsidRDefault="00333990" w:rsidP="00825A1B">
      <w:pPr>
        <w:numPr>
          <w:ilvl w:val="0"/>
          <w:numId w:val="3"/>
        </w:numPr>
        <w:tabs>
          <w:tab w:val="left" w:pos="480"/>
        </w:tabs>
        <w:suppressAutoHyphens/>
        <w:spacing w:before="120"/>
        <w:ind w:left="0" w:hanging="426"/>
        <w:jc w:val="both"/>
        <w:rPr>
          <w:rFonts w:ascii="Arial" w:hAnsi="Arial" w:cs="Arial"/>
          <w:sz w:val="20"/>
          <w:szCs w:val="20"/>
        </w:rPr>
      </w:pPr>
      <w:r w:rsidRPr="004639E1">
        <w:rPr>
          <w:rFonts w:ascii="Arial" w:hAnsi="Arial" w:cs="Arial"/>
          <w:sz w:val="20"/>
          <w:szCs w:val="20"/>
        </w:rPr>
        <w:t>Przedmiotem zamówienia jest przeprowadzenie kursu magazyniera z obsługą komputerowych programów magazynowych.</w:t>
      </w:r>
    </w:p>
    <w:p w14:paraId="72F078C8" w14:textId="77777777" w:rsidR="00333990" w:rsidRPr="004639E1" w:rsidRDefault="00333990" w:rsidP="00825A1B">
      <w:pPr>
        <w:numPr>
          <w:ilvl w:val="0"/>
          <w:numId w:val="3"/>
        </w:numPr>
        <w:tabs>
          <w:tab w:val="left" w:pos="480"/>
          <w:tab w:val="num" w:pos="644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4639E1">
        <w:rPr>
          <w:rFonts w:ascii="Arial" w:hAnsi="Arial" w:cs="Arial"/>
          <w:sz w:val="20"/>
          <w:szCs w:val="20"/>
        </w:rPr>
        <w:t xml:space="preserve">Zadanie skierowane jest do </w:t>
      </w:r>
      <w:r w:rsidRPr="004636DC">
        <w:rPr>
          <w:rFonts w:ascii="Arial" w:hAnsi="Arial" w:cs="Arial"/>
          <w:sz w:val="20"/>
          <w:szCs w:val="20"/>
        </w:rPr>
        <w:t>30 uczestników</w:t>
      </w:r>
      <w:r w:rsidRPr="004639E1">
        <w:rPr>
          <w:rFonts w:ascii="Arial" w:hAnsi="Arial" w:cs="Arial"/>
          <w:sz w:val="20"/>
          <w:szCs w:val="20"/>
        </w:rPr>
        <w:t xml:space="preserve"> – uczniów Zespołu Szkół Ekonomicznych w Brzegu.</w:t>
      </w:r>
    </w:p>
    <w:p w14:paraId="0F8D7860" w14:textId="494EB1D2" w:rsidR="00333990" w:rsidRPr="00825A1B" w:rsidRDefault="00333990" w:rsidP="00825A1B">
      <w:pPr>
        <w:numPr>
          <w:ilvl w:val="0"/>
          <w:numId w:val="3"/>
        </w:numPr>
        <w:tabs>
          <w:tab w:val="left" w:pos="480"/>
          <w:tab w:val="num" w:pos="644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4639E1">
        <w:rPr>
          <w:rFonts w:ascii="Arial" w:hAnsi="Arial" w:cs="Arial"/>
          <w:sz w:val="20"/>
          <w:szCs w:val="20"/>
        </w:rPr>
        <w:t>Kurs realizowany jest w 3 grupach, w</w:t>
      </w:r>
      <w:r w:rsidRPr="00825A1B">
        <w:rPr>
          <w:rFonts w:ascii="Arial" w:hAnsi="Arial" w:cs="Arial"/>
          <w:sz w:val="20"/>
          <w:szCs w:val="20"/>
        </w:rPr>
        <w:t xml:space="preserve"> jednej grupie 10 osób, w wymiarze 120h/grupę (łącznie 360h).</w:t>
      </w:r>
    </w:p>
    <w:p w14:paraId="26096766" w14:textId="163B4B78" w:rsidR="00333990" w:rsidRPr="00825A1B" w:rsidRDefault="00825A1B" w:rsidP="00825A1B">
      <w:pPr>
        <w:numPr>
          <w:ilvl w:val="0"/>
          <w:numId w:val="3"/>
        </w:numPr>
        <w:tabs>
          <w:tab w:val="left" w:pos="480"/>
          <w:tab w:val="num" w:pos="644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Planowane t</w:t>
      </w:r>
      <w:r w:rsidRPr="00D067B2">
        <w:rPr>
          <w:rFonts w:ascii="Arial" w:hAnsi="Arial" w:cs="Arial"/>
          <w:sz w:val="20"/>
          <w:szCs w:val="20"/>
        </w:rPr>
        <w:t>erminy realizacji poszczególnych edycji</w:t>
      </w:r>
      <w:r w:rsidR="00333990" w:rsidRPr="00825A1B">
        <w:rPr>
          <w:rFonts w:ascii="Arial" w:hAnsi="Arial" w:cs="Arial"/>
          <w:sz w:val="20"/>
          <w:szCs w:val="20"/>
        </w:rPr>
        <w:t>:</w:t>
      </w:r>
    </w:p>
    <w:p w14:paraId="51D071F2" w14:textId="7BCB01D9" w:rsidR="00333990" w:rsidRPr="004636DC" w:rsidRDefault="00333990" w:rsidP="00825A1B">
      <w:pPr>
        <w:pStyle w:val="Akapitzlist"/>
        <w:numPr>
          <w:ilvl w:val="0"/>
          <w:numId w:val="18"/>
        </w:num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4636DC">
        <w:rPr>
          <w:rFonts w:ascii="Arial" w:hAnsi="Arial" w:cs="Arial"/>
          <w:sz w:val="20"/>
          <w:szCs w:val="20"/>
        </w:rPr>
        <w:t xml:space="preserve">I: </w:t>
      </w:r>
      <w:r w:rsidR="004639E1" w:rsidRPr="004636DC">
        <w:rPr>
          <w:rFonts w:ascii="Arial" w:hAnsi="Arial" w:cs="Arial"/>
          <w:sz w:val="20"/>
          <w:szCs w:val="20"/>
        </w:rPr>
        <w:t xml:space="preserve">  październik 2021r.</w:t>
      </w:r>
    </w:p>
    <w:p w14:paraId="44B02C1A" w14:textId="3612D812" w:rsidR="00333990" w:rsidRPr="00825A1B" w:rsidRDefault="00333990" w:rsidP="00825A1B">
      <w:pPr>
        <w:pStyle w:val="Akapitzlist"/>
        <w:numPr>
          <w:ilvl w:val="0"/>
          <w:numId w:val="18"/>
        </w:num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II: </w:t>
      </w:r>
      <w:r w:rsidR="004639E1">
        <w:rPr>
          <w:rFonts w:ascii="Arial" w:hAnsi="Arial" w:cs="Arial"/>
          <w:sz w:val="20"/>
          <w:szCs w:val="20"/>
        </w:rPr>
        <w:t xml:space="preserve"> czerwiec 2022r.,</w:t>
      </w:r>
    </w:p>
    <w:p w14:paraId="3598BD75" w14:textId="0BF7F64C" w:rsidR="00333990" w:rsidRPr="00825A1B" w:rsidRDefault="00333990" w:rsidP="00825A1B">
      <w:pPr>
        <w:pStyle w:val="Akapitzlist"/>
        <w:numPr>
          <w:ilvl w:val="0"/>
          <w:numId w:val="18"/>
        </w:num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III: </w:t>
      </w:r>
      <w:r w:rsidR="004639E1">
        <w:rPr>
          <w:rFonts w:ascii="Arial" w:hAnsi="Arial" w:cs="Arial"/>
          <w:sz w:val="20"/>
          <w:szCs w:val="20"/>
        </w:rPr>
        <w:t>czerwiec 2023r.</w:t>
      </w:r>
    </w:p>
    <w:p w14:paraId="3FA90D71" w14:textId="38FC2BD4" w:rsidR="00333990" w:rsidRPr="00825A1B" w:rsidRDefault="00333990" w:rsidP="00825A1B">
      <w:pPr>
        <w:numPr>
          <w:ilvl w:val="0"/>
          <w:numId w:val="3"/>
        </w:numPr>
        <w:tabs>
          <w:tab w:val="num" w:pos="360"/>
          <w:tab w:val="left" w:pos="480"/>
          <w:tab w:val="num" w:pos="644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Program kursu obejmuje zagadnienia teoretyczne z zakresu pracy na stanowisku magazyniera, obsługę komputerowych programów magazynowych WF-MAG i Symfonia.</w:t>
      </w:r>
    </w:p>
    <w:p w14:paraId="53757D05" w14:textId="7EEDE62E" w:rsidR="00333990" w:rsidRPr="00825A1B" w:rsidRDefault="002D5E8E" w:rsidP="00825A1B">
      <w:pPr>
        <w:numPr>
          <w:ilvl w:val="0"/>
          <w:numId w:val="3"/>
        </w:numPr>
        <w:tabs>
          <w:tab w:val="left" w:pos="480"/>
          <w:tab w:val="num" w:pos="644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Efekty uczenia: </w:t>
      </w:r>
      <w:r w:rsidR="00333990" w:rsidRPr="00825A1B">
        <w:rPr>
          <w:rFonts w:ascii="Arial" w:hAnsi="Arial" w:cs="Arial"/>
          <w:sz w:val="20"/>
          <w:szCs w:val="20"/>
        </w:rPr>
        <w:t>Uczestnicy kursu nabędą teoretyczną i praktyczną wiedzę z zakresu pracy na stanowisku magazyniera, obsługi programów magazynowych WF-MAG Symfonia handel, posługiwania się terminologią z zakresu towaroznawstwa, klasyfikowania towarów według określonych kryteriów, przestrzegania zasad magazynowania, przechowywania i transportu towarów, przestrzegania norm towarowych</w:t>
      </w:r>
      <w:r w:rsidRPr="00825A1B">
        <w:rPr>
          <w:rFonts w:ascii="Arial" w:hAnsi="Arial" w:cs="Arial"/>
          <w:sz w:val="20"/>
          <w:szCs w:val="20"/>
        </w:rPr>
        <w:t xml:space="preserve"> oraz norm jakości dotyczących przechowywania i konserwacji towarów, przestrzegania zasad odbioru towarów, rozróżniania rodzajów opakowań towarów, przestrzegania zasad pakowania i oznakowania towarów, gospodarki opakowaniami, stosowania przepisów prawa dotyczących praw konsumenta, stosowania programów komputerowych wspomagających wykonywania zadań, ewidencjonowania sprzedaży przy użyciu kas fiskalnych.</w:t>
      </w:r>
    </w:p>
    <w:p w14:paraId="5D4A01E8" w14:textId="493E6913" w:rsidR="00333990" w:rsidRPr="00825A1B" w:rsidRDefault="00333990" w:rsidP="00825A1B">
      <w:pPr>
        <w:numPr>
          <w:ilvl w:val="0"/>
          <w:numId w:val="3"/>
        </w:numPr>
        <w:tabs>
          <w:tab w:val="left" w:pos="480"/>
          <w:tab w:val="num" w:pos="644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Wykonawca wystawia </w:t>
      </w:r>
      <w:r w:rsidR="00563A56" w:rsidRPr="00825A1B">
        <w:rPr>
          <w:rFonts w:ascii="Arial" w:hAnsi="Arial" w:cs="Arial"/>
          <w:sz w:val="20"/>
          <w:szCs w:val="20"/>
        </w:rPr>
        <w:t>zaświadcze</w:t>
      </w:r>
      <w:r w:rsidR="00B456FC" w:rsidRPr="00825A1B">
        <w:rPr>
          <w:rFonts w:ascii="Arial" w:hAnsi="Arial" w:cs="Arial"/>
          <w:sz w:val="20"/>
          <w:szCs w:val="20"/>
        </w:rPr>
        <w:t>n</w:t>
      </w:r>
      <w:r w:rsidR="00563A56" w:rsidRPr="00825A1B">
        <w:rPr>
          <w:rFonts w:ascii="Arial" w:hAnsi="Arial" w:cs="Arial"/>
          <w:sz w:val="20"/>
          <w:szCs w:val="20"/>
        </w:rPr>
        <w:t>ie</w:t>
      </w:r>
      <w:r w:rsidRPr="00825A1B">
        <w:rPr>
          <w:rFonts w:ascii="Arial" w:hAnsi="Arial" w:cs="Arial"/>
          <w:sz w:val="20"/>
          <w:szCs w:val="20"/>
        </w:rPr>
        <w:t xml:space="preserve"> </w:t>
      </w:r>
      <w:r w:rsidR="002D5E8E" w:rsidRPr="00825A1B">
        <w:rPr>
          <w:rFonts w:ascii="Arial" w:hAnsi="Arial" w:cs="Arial"/>
          <w:sz w:val="20"/>
          <w:szCs w:val="20"/>
        </w:rPr>
        <w:t xml:space="preserve">o odbycia kursu </w:t>
      </w:r>
      <w:r w:rsidRPr="00825A1B">
        <w:rPr>
          <w:rFonts w:ascii="Arial" w:hAnsi="Arial" w:cs="Arial"/>
          <w:sz w:val="20"/>
          <w:szCs w:val="20"/>
        </w:rPr>
        <w:t xml:space="preserve">dla każdego z uczestników. </w:t>
      </w:r>
    </w:p>
    <w:p w14:paraId="6A2F66ED" w14:textId="6896051F" w:rsidR="00333990" w:rsidRPr="00825A1B" w:rsidRDefault="00333990" w:rsidP="00825A1B">
      <w:pPr>
        <w:numPr>
          <w:ilvl w:val="0"/>
          <w:numId w:val="3"/>
        </w:numPr>
        <w:tabs>
          <w:tab w:val="left" w:pos="480"/>
          <w:tab w:val="num" w:pos="644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pacing w:val="-4"/>
          <w:sz w:val="20"/>
          <w:szCs w:val="20"/>
        </w:rPr>
        <w:t>Zamawiający ustala, że cena brutto za jeden kurs dla 1 os</w:t>
      </w:r>
      <w:r w:rsidR="00FF0B8D" w:rsidRPr="00825A1B">
        <w:rPr>
          <w:rFonts w:ascii="Arial" w:hAnsi="Arial" w:cs="Arial"/>
          <w:spacing w:val="-4"/>
          <w:sz w:val="20"/>
          <w:szCs w:val="20"/>
        </w:rPr>
        <w:t>o</w:t>
      </w:r>
      <w:r w:rsidRPr="00825A1B">
        <w:rPr>
          <w:rFonts w:ascii="Arial" w:hAnsi="Arial" w:cs="Arial"/>
          <w:spacing w:val="-4"/>
          <w:sz w:val="20"/>
          <w:szCs w:val="20"/>
        </w:rPr>
        <w:t>b</w:t>
      </w:r>
      <w:r w:rsidR="00FF0B8D" w:rsidRPr="00825A1B">
        <w:rPr>
          <w:rFonts w:ascii="Arial" w:hAnsi="Arial" w:cs="Arial"/>
          <w:spacing w:val="-4"/>
          <w:sz w:val="20"/>
          <w:szCs w:val="20"/>
        </w:rPr>
        <w:t>y</w:t>
      </w:r>
      <w:r w:rsidRPr="00825A1B">
        <w:rPr>
          <w:rFonts w:ascii="Arial" w:hAnsi="Arial" w:cs="Arial"/>
          <w:spacing w:val="-4"/>
          <w:sz w:val="20"/>
          <w:szCs w:val="20"/>
        </w:rPr>
        <w:t xml:space="preserve"> jest ceną ryczałtową, nie może ulec zmianie. </w:t>
      </w:r>
      <w:r w:rsidRPr="00825A1B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</w:p>
    <w:p w14:paraId="28C564AA" w14:textId="77777777" w:rsidR="00B456FC" w:rsidRPr="00825A1B" w:rsidRDefault="00352BFC" w:rsidP="00825A1B">
      <w:pPr>
        <w:numPr>
          <w:ilvl w:val="0"/>
          <w:numId w:val="3"/>
        </w:numPr>
        <w:tabs>
          <w:tab w:val="left" w:pos="480"/>
          <w:tab w:val="num" w:pos="644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Wykonawca</w:t>
      </w:r>
      <w:r w:rsidR="00333990" w:rsidRPr="00825A1B">
        <w:rPr>
          <w:rFonts w:ascii="Arial" w:hAnsi="Arial" w:cs="Arial"/>
          <w:sz w:val="20"/>
          <w:szCs w:val="20"/>
        </w:rPr>
        <w:t xml:space="preserve"> zapewni </w:t>
      </w:r>
      <w:r w:rsidR="000F3121" w:rsidRPr="00825A1B">
        <w:rPr>
          <w:rFonts w:ascii="Arial" w:hAnsi="Arial" w:cs="Arial"/>
          <w:sz w:val="20"/>
          <w:szCs w:val="20"/>
        </w:rPr>
        <w:t>w ramach realizacji kursu:</w:t>
      </w:r>
      <w:r w:rsidR="00D05666" w:rsidRPr="00825A1B">
        <w:rPr>
          <w:rFonts w:ascii="Arial" w:hAnsi="Arial" w:cs="Arial"/>
          <w:sz w:val="20"/>
          <w:szCs w:val="20"/>
        </w:rPr>
        <w:t xml:space="preserve"> </w:t>
      </w:r>
    </w:p>
    <w:p w14:paraId="5A39E015" w14:textId="376B0645" w:rsidR="00B456FC" w:rsidRPr="00825A1B" w:rsidRDefault="000F3121" w:rsidP="00825A1B">
      <w:pPr>
        <w:pStyle w:val="Akapitzlist"/>
        <w:numPr>
          <w:ilvl w:val="0"/>
          <w:numId w:val="8"/>
        </w:num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odpowiednie warunki lokalowe, miejsca siedzące dla uczestnik</w:t>
      </w:r>
      <w:r w:rsidR="00297FB8" w:rsidRPr="00825A1B">
        <w:rPr>
          <w:rFonts w:ascii="Arial" w:hAnsi="Arial" w:cs="Arial"/>
          <w:sz w:val="20"/>
          <w:szCs w:val="20"/>
        </w:rPr>
        <w:t>ó</w:t>
      </w:r>
      <w:r w:rsidRPr="00825A1B">
        <w:rPr>
          <w:rFonts w:ascii="Arial" w:hAnsi="Arial" w:cs="Arial"/>
          <w:sz w:val="20"/>
          <w:szCs w:val="20"/>
        </w:rPr>
        <w:t>w z mo</w:t>
      </w:r>
      <w:r w:rsidR="00297FB8" w:rsidRPr="00825A1B">
        <w:rPr>
          <w:rFonts w:ascii="Arial" w:hAnsi="Arial" w:cs="Arial"/>
          <w:sz w:val="20"/>
          <w:szCs w:val="20"/>
        </w:rPr>
        <w:t>żl</w:t>
      </w:r>
      <w:r w:rsidRPr="00825A1B">
        <w:rPr>
          <w:rFonts w:ascii="Arial" w:hAnsi="Arial" w:cs="Arial"/>
          <w:sz w:val="20"/>
          <w:szCs w:val="20"/>
        </w:rPr>
        <w:t>iwo</w:t>
      </w:r>
      <w:r w:rsidR="00297FB8" w:rsidRPr="00825A1B">
        <w:rPr>
          <w:rFonts w:ascii="Arial" w:hAnsi="Arial" w:cs="Arial"/>
          <w:sz w:val="20"/>
          <w:szCs w:val="20"/>
        </w:rPr>
        <w:t>ś</w:t>
      </w:r>
      <w:r w:rsidRPr="00825A1B">
        <w:rPr>
          <w:rFonts w:ascii="Arial" w:hAnsi="Arial" w:cs="Arial"/>
          <w:sz w:val="20"/>
          <w:szCs w:val="20"/>
        </w:rPr>
        <w:t>ci</w:t>
      </w:r>
      <w:r w:rsidR="00297FB8" w:rsidRPr="00825A1B">
        <w:rPr>
          <w:rFonts w:ascii="Arial" w:hAnsi="Arial" w:cs="Arial"/>
          <w:sz w:val="20"/>
          <w:szCs w:val="20"/>
        </w:rPr>
        <w:t>ą</w:t>
      </w:r>
      <w:r w:rsidRPr="00825A1B">
        <w:rPr>
          <w:rFonts w:ascii="Arial" w:hAnsi="Arial" w:cs="Arial"/>
          <w:sz w:val="20"/>
          <w:szCs w:val="20"/>
        </w:rPr>
        <w:t xml:space="preserve"> sporz</w:t>
      </w:r>
      <w:r w:rsidR="00297FB8" w:rsidRPr="00825A1B">
        <w:rPr>
          <w:rFonts w:ascii="Arial" w:hAnsi="Arial" w:cs="Arial"/>
          <w:sz w:val="20"/>
          <w:szCs w:val="20"/>
        </w:rPr>
        <w:t>ą</w:t>
      </w:r>
      <w:r w:rsidRPr="00825A1B">
        <w:rPr>
          <w:rFonts w:ascii="Arial" w:hAnsi="Arial" w:cs="Arial"/>
          <w:sz w:val="20"/>
          <w:szCs w:val="20"/>
        </w:rPr>
        <w:t>dzania notatek (np. krzesła z podstawką lub ławki z krzesłami). Sale szkoleniowe powinny by</w:t>
      </w:r>
      <w:r w:rsidR="00297FB8" w:rsidRPr="00825A1B">
        <w:rPr>
          <w:rFonts w:ascii="Arial" w:hAnsi="Arial" w:cs="Arial"/>
          <w:sz w:val="20"/>
          <w:szCs w:val="20"/>
        </w:rPr>
        <w:t>ć</w:t>
      </w:r>
      <w:r w:rsidRPr="00825A1B">
        <w:rPr>
          <w:rFonts w:ascii="Arial" w:hAnsi="Arial" w:cs="Arial"/>
          <w:sz w:val="20"/>
          <w:szCs w:val="20"/>
        </w:rPr>
        <w:t xml:space="preserve"> dostosowane dla os</w:t>
      </w:r>
      <w:r w:rsidR="00297FB8" w:rsidRPr="00825A1B">
        <w:rPr>
          <w:rFonts w:ascii="Arial" w:hAnsi="Arial" w:cs="Arial"/>
          <w:sz w:val="20"/>
          <w:szCs w:val="20"/>
        </w:rPr>
        <w:t>ó</w:t>
      </w:r>
      <w:r w:rsidRPr="00825A1B">
        <w:rPr>
          <w:rFonts w:ascii="Arial" w:hAnsi="Arial" w:cs="Arial"/>
          <w:sz w:val="20"/>
          <w:szCs w:val="20"/>
        </w:rPr>
        <w:t>b z utrudnionym poruszaniem si</w:t>
      </w:r>
      <w:r w:rsidR="00297FB8" w:rsidRPr="00825A1B">
        <w:rPr>
          <w:rFonts w:ascii="Arial" w:hAnsi="Arial" w:cs="Arial"/>
          <w:sz w:val="20"/>
          <w:szCs w:val="20"/>
        </w:rPr>
        <w:t>ę</w:t>
      </w:r>
      <w:r w:rsidRPr="00825A1B">
        <w:rPr>
          <w:rFonts w:ascii="Arial" w:hAnsi="Arial" w:cs="Arial"/>
          <w:sz w:val="20"/>
          <w:szCs w:val="20"/>
        </w:rPr>
        <w:t xml:space="preserve"> i niepełnosprawnych tj. winny by</w:t>
      </w:r>
      <w:r w:rsidR="00297FB8" w:rsidRPr="00825A1B">
        <w:rPr>
          <w:rFonts w:ascii="Arial" w:hAnsi="Arial" w:cs="Arial"/>
          <w:sz w:val="20"/>
          <w:szCs w:val="20"/>
        </w:rPr>
        <w:t>ć</w:t>
      </w:r>
      <w:r w:rsidRPr="00825A1B">
        <w:rPr>
          <w:rFonts w:ascii="Arial" w:hAnsi="Arial" w:cs="Arial"/>
          <w:sz w:val="20"/>
          <w:szCs w:val="20"/>
        </w:rPr>
        <w:t xml:space="preserve"> usytuowane na niskich kondygnacjach budynk</w:t>
      </w:r>
      <w:r w:rsidR="00297FB8" w:rsidRPr="00825A1B">
        <w:rPr>
          <w:rFonts w:ascii="Arial" w:hAnsi="Arial" w:cs="Arial"/>
          <w:sz w:val="20"/>
          <w:szCs w:val="20"/>
        </w:rPr>
        <w:t>ó</w:t>
      </w:r>
      <w:r w:rsidRPr="00825A1B">
        <w:rPr>
          <w:rFonts w:ascii="Arial" w:hAnsi="Arial" w:cs="Arial"/>
          <w:sz w:val="20"/>
          <w:szCs w:val="20"/>
        </w:rPr>
        <w:t>w lub budynek, w kt</w:t>
      </w:r>
      <w:r w:rsidR="00297FB8" w:rsidRPr="00825A1B">
        <w:rPr>
          <w:rFonts w:ascii="Arial" w:hAnsi="Arial" w:cs="Arial"/>
          <w:sz w:val="20"/>
          <w:szCs w:val="20"/>
        </w:rPr>
        <w:t>ó</w:t>
      </w:r>
      <w:r w:rsidRPr="00825A1B">
        <w:rPr>
          <w:rFonts w:ascii="Arial" w:hAnsi="Arial" w:cs="Arial"/>
          <w:sz w:val="20"/>
          <w:szCs w:val="20"/>
        </w:rPr>
        <w:t>rym odbywa si</w:t>
      </w:r>
      <w:r w:rsidR="00297FB8" w:rsidRPr="00825A1B">
        <w:rPr>
          <w:rFonts w:ascii="Arial" w:hAnsi="Arial" w:cs="Arial"/>
          <w:sz w:val="20"/>
          <w:szCs w:val="20"/>
        </w:rPr>
        <w:t>ę</w:t>
      </w:r>
      <w:r w:rsidRPr="00825A1B">
        <w:rPr>
          <w:rFonts w:ascii="Arial" w:hAnsi="Arial" w:cs="Arial"/>
          <w:sz w:val="20"/>
          <w:szCs w:val="20"/>
        </w:rPr>
        <w:t xml:space="preserve"> kurs winien posiada</w:t>
      </w:r>
      <w:r w:rsidR="00297FB8" w:rsidRPr="00825A1B">
        <w:rPr>
          <w:rFonts w:ascii="Arial" w:hAnsi="Arial" w:cs="Arial"/>
          <w:sz w:val="20"/>
          <w:szCs w:val="20"/>
        </w:rPr>
        <w:t>ć</w:t>
      </w:r>
      <w:r w:rsidRPr="00825A1B">
        <w:rPr>
          <w:rFonts w:ascii="Arial" w:hAnsi="Arial" w:cs="Arial"/>
          <w:sz w:val="20"/>
          <w:szCs w:val="20"/>
        </w:rPr>
        <w:t xml:space="preserve"> wind</w:t>
      </w:r>
      <w:r w:rsidR="00297FB8" w:rsidRPr="00825A1B">
        <w:rPr>
          <w:rFonts w:ascii="Arial" w:hAnsi="Arial" w:cs="Arial"/>
          <w:sz w:val="20"/>
          <w:szCs w:val="20"/>
        </w:rPr>
        <w:t xml:space="preserve">ę </w:t>
      </w:r>
      <w:r w:rsidRPr="00825A1B">
        <w:rPr>
          <w:rFonts w:ascii="Arial" w:hAnsi="Arial" w:cs="Arial"/>
          <w:sz w:val="20"/>
          <w:szCs w:val="20"/>
        </w:rPr>
        <w:t>osobową.</w:t>
      </w:r>
    </w:p>
    <w:p w14:paraId="7FBA86D4" w14:textId="007ED8DE" w:rsidR="000F3121" w:rsidRPr="00825A1B" w:rsidRDefault="000F3121" w:rsidP="00825A1B">
      <w:pPr>
        <w:pStyle w:val="Akapitzlist"/>
        <w:numPr>
          <w:ilvl w:val="0"/>
          <w:numId w:val="8"/>
        </w:num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wyposa</w:t>
      </w:r>
      <w:r w:rsidR="00297FB8" w:rsidRPr="00825A1B">
        <w:rPr>
          <w:rFonts w:ascii="Arial" w:hAnsi="Arial" w:cs="Arial"/>
          <w:sz w:val="20"/>
          <w:szCs w:val="20"/>
        </w:rPr>
        <w:t>ż</w:t>
      </w:r>
      <w:r w:rsidRPr="00825A1B">
        <w:rPr>
          <w:rFonts w:ascii="Arial" w:hAnsi="Arial" w:cs="Arial"/>
          <w:sz w:val="20"/>
          <w:szCs w:val="20"/>
        </w:rPr>
        <w:t xml:space="preserve">enie </w:t>
      </w:r>
      <w:proofErr w:type="spellStart"/>
      <w:r w:rsidRPr="00825A1B">
        <w:rPr>
          <w:rFonts w:ascii="Arial" w:hAnsi="Arial" w:cs="Arial"/>
          <w:sz w:val="20"/>
          <w:szCs w:val="20"/>
        </w:rPr>
        <w:t>tech</w:t>
      </w:r>
      <w:r w:rsidR="00297FB8" w:rsidRPr="00825A1B">
        <w:rPr>
          <w:rFonts w:ascii="Arial" w:hAnsi="Arial" w:cs="Arial"/>
          <w:sz w:val="20"/>
          <w:szCs w:val="20"/>
        </w:rPr>
        <w:t>ni</w:t>
      </w:r>
      <w:r w:rsidRPr="00825A1B">
        <w:rPr>
          <w:rFonts w:ascii="Arial" w:hAnsi="Arial" w:cs="Arial"/>
          <w:sz w:val="20"/>
          <w:szCs w:val="20"/>
        </w:rPr>
        <w:t>czno</w:t>
      </w:r>
      <w:proofErr w:type="spellEnd"/>
      <w:r w:rsidRPr="00825A1B">
        <w:rPr>
          <w:rFonts w:ascii="Arial" w:hAnsi="Arial" w:cs="Arial"/>
          <w:sz w:val="20"/>
          <w:szCs w:val="20"/>
        </w:rPr>
        <w:t xml:space="preserve"> – dydaktyczne niezb</w:t>
      </w:r>
      <w:r w:rsidR="00297FB8" w:rsidRPr="00825A1B">
        <w:rPr>
          <w:rFonts w:ascii="Arial" w:hAnsi="Arial" w:cs="Arial"/>
          <w:sz w:val="20"/>
          <w:szCs w:val="20"/>
        </w:rPr>
        <w:t>ę</w:t>
      </w:r>
      <w:r w:rsidRPr="00825A1B">
        <w:rPr>
          <w:rFonts w:ascii="Arial" w:hAnsi="Arial" w:cs="Arial"/>
          <w:sz w:val="20"/>
          <w:szCs w:val="20"/>
        </w:rPr>
        <w:t>dne do nale</w:t>
      </w:r>
      <w:r w:rsidR="00297FB8" w:rsidRPr="00825A1B">
        <w:rPr>
          <w:rFonts w:ascii="Arial" w:hAnsi="Arial" w:cs="Arial"/>
          <w:sz w:val="20"/>
          <w:szCs w:val="20"/>
        </w:rPr>
        <w:t>ż</w:t>
      </w:r>
      <w:r w:rsidRPr="00825A1B">
        <w:rPr>
          <w:rFonts w:ascii="Arial" w:hAnsi="Arial" w:cs="Arial"/>
          <w:sz w:val="20"/>
          <w:szCs w:val="20"/>
        </w:rPr>
        <w:t>ytego wykonania zam</w:t>
      </w:r>
      <w:r w:rsidR="00297FB8" w:rsidRPr="00825A1B">
        <w:rPr>
          <w:rFonts w:ascii="Arial" w:hAnsi="Arial" w:cs="Arial"/>
          <w:sz w:val="20"/>
          <w:szCs w:val="20"/>
        </w:rPr>
        <w:t>ó</w:t>
      </w:r>
      <w:r w:rsidRPr="00825A1B">
        <w:rPr>
          <w:rFonts w:ascii="Arial" w:hAnsi="Arial" w:cs="Arial"/>
          <w:sz w:val="20"/>
          <w:szCs w:val="20"/>
        </w:rPr>
        <w:t>wienia, pomoce dydaktyczne, materiały, narz</w:t>
      </w:r>
      <w:r w:rsidR="00297FB8" w:rsidRPr="00825A1B">
        <w:rPr>
          <w:rFonts w:ascii="Arial" w:hAnsi="Arial" w:cs="Arial"/>
          <w:sz w:val="20"/>
          <w:szCs w:val="20"/>
        </w:rPr>
        <w:t>ę</w:t>
      </w:r>
      <w:r w:rsidRPr="00825A1B">
        <w:rPr>
          <w:rFonts w:ascii="Arial" w:hAnsi="Arial" w:cs="Arial"/>
          <w:sz w:val="20"/>
          <w:szCs w:val="20"/>
        </w:rPr>
        <w:t>dzia i sprz</w:t>
      </w:r>
      <w:r w:rsidR="00297FB8" w:rsidRPr="00825A1B">
        <w:rPr>
          <w:rFonts w:ascii="Arial" w:hAnsi="Arial" w:cs="Arial"/>
          <w:sz w:val="20"/>
          <w:szCs w:val="20"/>
        </w:rPr>
        <w:t>ę</w:t>
      </w:r>
      <w:r w:rsidRPr="00825A1B">
        <w:rPr>
          <w:rFonts w:ascii="Arial" w:hAnsi="Arial" w:cs="Arial"/>
          <w:sz w:val="20"/>
          <w:szCs w:val="20"/>
        </w:rPr>
        <w:t>t niezb</w:t>
      </w:r>
      <w:r w:rsidR="00297FB8" w:rsidRPr="00825A1B">
        <w:rPr>
          <w:rFonts w:ascii="Arial" w:hAnsi="Arial" w:cs="Arial"/>
          <w:sz w:val="20"/>
          <w:szCs w:val="20"/>
        </w:rPr>
        <w:t>ę</w:t>
      </w:r>
      <w:r w:rsidRPr="00825A1B">
        <w:rPr>
          <w:rFonts w:ascii="Arial" w:hAnsi="Arial" w:cs="Arial"/>
          <w:sz w:val="20"/>
          <w:szCs w:val="20"/>
        </w:rPr>
        <w:t>dny do realizacji zaj</w:t>
      </w:r>
      <w:r w:rsidR="002947E6" w:rsidRPr="00825A1B">
        <w:rPr>
          <w:rFonts w:ascii="Arial" w:hAnsi="Arial" w:cs="Arial"/>
          <w:sz w:val="20"/>
          <w:szCs w:val="20"/>
        </w:rPr>
        <w:t>ęć</w:t>
      </w:r>
      <w:r w:rsidRPr="00825A1B">
        <w:rPr>
          <w:rFonts w:ascii="Arial" w:hAnsi="Arial" w:cs="Arial"/>
          <w:sz w:val="20"/>
          <w:szCs w:val="20"/>
        </w:rPr>
        <w:t xml:space="preserve"> szkoleniowych, np. filmy instrukta</w:t>
      </w:r>
      <w:r w:rsidR="00297FB8" w:rsidRPr="00825A1B">
        <w:rPr>
          <w:rFonts w:ascii="Arial" w:hAnsi="Arial" w:cs="Arial"/>
          <w:sz w:val="20"/>
          <w:szCs w:val="20"/>
        </w:rPr>
        <w:t>ż</w:t>
      </w:r>
      <w:r w:rsidRPr="00825A1B">
        <w:rPr>
          <w:rFonts w:ascii="Arial" w:hAnsi="Arial" w:cs="Arial"/>
          <w:sz w:val="20"/>
          <w:szCs w:val="20"/>
        </w:rPr>
        <w:t xml:space="preserve">owe lub prezentacje, plansze edukacyjne, </w:t>
      </w:r>
    </w:p>
    <w:p w14:paraId="61D55A43" w14:textId="7FBB9757" w:rsidR="000F3121" w:rsidRPr="00825A1B" w:rsidRDefault="000F3121" w:rsidP="00825A1B">
      <w:pPr>
        <w:numPr>
          <w:ilvl w:val="0"/>
          <w:numId w:val="3"/>
        </w:numPr>
        <w:tabs>
          <w:tab w:val="left" w:pos="480"/>
          <w:tab w:val="num" w:pos="644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koordynatora zadania ze strony Wykonawcy, kt</w:t>
      </w:r>
      <w:r w:rsidR="00297FB8" w:rsidRPr="00825A1B">
        <w:rPr>
          <w:rFonts w:ascii="Arial" w:hAnsi="Arial" w:cs="Arial"/>
          <w:sz w:val="20"/>
          <w:szCs w:val="20"/>
        </w:rPr>
        <w:t>ó</w:t>
      </w:r>
      <w:r w:rsidRPr="00825A1B">
        <w:rPr>
          <w:rFonts w:ascii="Arial" w:hAnsi="Arial" w:cs="Arial"/>
          <w:sz w:val="20"/>
          <w:szCs w:val="20"/>
        </w:rPr>
        <w:t>ry b</w:t>
      </w:r>
      <w:r w:rsidR="00297FB8" w:rsidRPr="00825A1B">
        <w:rPr>
          <w:rFonts w:ascii="Arial" w:hAnsi="Arial" w:cs="Arial"/>
          <w:sz w:val="20"/>
          <w:szCs w:val="20"/>
        </w:rPr>
        <w:t>ę</w:t>
      </w:r>
      <w:r w:rsidRPr="00825A1B">
        <w:rPr>
          <w:rFonts w:ascii="Arial" w:hAnsi="Arial" w:cs="Arial"/>
          <w:sz w:val="20"/>
          <w:szCs w:val="20"/>
        </w:rPr>
        <w:t>dzie zobowi</w:t>
      </w:r>
      <w:r w:rsidR="00297FB8" w:rsidRPr="00825A1B">
        <w:rPr>
          <w:rFonts w:ascii="Arial" w:hAnsi="Arial" w:cs="Arial"/>
          <w:sz w:val="20"/>
          <w:szCs w:val="20"/>
        </w:rPr>
        <w:t>ą</w:t>
      </w:r>
      <w:r w:rsidRPr="00825A1B">
        <w:rPr>
          <w:rFonts w:ascii="Arial" w:hAnsi="Arial" w:cs="Arial"/>
          <w:sz w:val="20"/>
          <w:szCs w:val="20"/>
        </w:rPr>
        <w:t>zany do utrzymywania kontakt</w:t>
      </w:r>
      <w:r w:rsidR="00297FB8" w:rsidRPr="00825A1B">
        <w:rPr>
          <w:rFonts w:ascii="Arial" w:hAnsi="Arial" w:cs="Arial"/>
          <w:sz w:val="20"/>
          <w:szCs w:val="20"/>
        </w:rPr>
        <w:t>ó</w:t>
      </w:r>
      <w:r w:rsidRPr="00825A1B">
        <w:rPr>
          <w:rFonts w:ascii="Arial" w:hAnsi="Arial" w:cs="Arial"/>
          <w:sz w:val="20"/>
          <w:szCs w:val="20"/>
        </w:rPr>
        <w:t>w osobistych z Zamawiaj</w:t>
      </w:r>
      <w:r w:rsidR="00297FB8" w:rsidRPr="00825A1B">
        <w:rPr>
          <w:rFonts w:ascii="Arial" w:hAnsi="Arial" w:cs="Arial"/>
          <w:sz w:val="20"/>
          <w:szCs w:val="20"/>
        </w:rPr>
        <w:t>ą</w:t>
      </w:r>
      <w:r w:rsidRPr="00825A1B">
        <w:rPr>
          <w:rFonts w:ascii="Arial" w:hAnsi="Arial" w:cs="Arial"/>
          <w:sz w:val="20"/>
          <w:szCs w:val="20"/>
        </w:rPr>
        <w:t>cym i uczestnikami szkolenia w miejscu wykonywania zadania oraz do utrzymywania kontakt</w:t>
      </w:r>
      <w:r w:rsidR="00297FB8" w:rsidRPr="00825A1B">
        <w:rPr>
          <w:rFonts w:ascii="Arial" w:hAnsi="Arial" w:cs="Arial"/>
          <w:sz w:val="20"/>
          <w:szCs w:val="20"/>
        </w:rPr>
        <w:t>ó</w:t>
      </w:r>
      <w:r w:rsidRPr="00825A1B">
        <w:rPr>
          <w:rFonts w:ascii="Arial" w:hAnsi="Arial" w:cs="Arial"/>
          <w:sz w:val="20"/>
          <w:szCs w:val="20"/>
        </w:rPr>
        <w:t>w telefonicznych z Zamawiaj</w:t>
      </w:r>
      <w:r w:rsidR="00297FB8" w:rsidRPr="00825A1B">
        <w:rPr>
          <w:rFonts w:ascii="Arial" w:hAnsi="Arial" w:cs="Arial"/>
          <w:sz w:val="20"/>
          <w:szCs w:val="20"/>
        </w:rPr>
        <w:t>ą</w:t>
      </w:r>
      <w:r w:rsidRPr="00825A1B">
        <w:rPr>
          <w:rFonts w:ascii="Arial" w:hAnsi="Arial" w:cs="Arial"/>
          <w:sz w:val="20"/>
          <w:szCs w:val="20"/>
        </w:rPr>
        <w:t xml:space="preserve">cym, przez cały okres realizacji </w:t>
      </w:r>
      <w:r w:rsidR="00B456FC" w:rsidRPr="00825A1B">
        <w:rPr>
          <w:rFonts w:ascii="Arial" w:hAnsi="Arial" w:cs="Arial"/>
          <w:sz w:val="20"/>
          <w:szCs w:val="20"/>
        </w:rPr>
        <w:t>zamówienia</w:t>
      </w:r>
      <w:r w:rsidRPr="00825A1B">
        <w:rPr>
          <w:rFonts w:ascii="Arial" w:hAnsi="Arial" w:cs="Arial"/>
          <w:sz w:val="20"/>
          <w:szCs w:val="20"/>
        </w:rPr>
        <w:t xml:space="preserve">. </w:t>
      </w:r>
    </w:p>
    <w:p w14:paraId="1B8C12A3" w14:textId="77777777" w:rsidR="00B441B1" w:rsidRPr="00825A1B" w:rsidRDefault="00A05314" w:rsidP="00825A1B">
      <w:pPr>
        <w:numPr>
          <w:ilvl w:val="0"/>
          <w:numId w:val="3"/>
        </w:numPr>
        <w:tabs>
          <w:tab w:val="left" w:pos="480"/>
          <w:tab w:val="num" w:pos="644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Zajęcia będą odbywały się do </w:t>
      </w:r>
      <w:r w:rsidR="00B456FC" w:rsidRPr="00825A1B">
        <w:rPr>
          <w:rFonts w:ascii="Arial" w:hAnsi="Arial" w:cs="Arial"/>
          <w:sz w:val="20"/>
          <w:szCs w:val="20"/>
        </w:rPr>
        <w:t>pięciu</w:t>
      </w:r>
      <w:r w:rsidRPr="00825A1B">
        <w:rPr>
          <w:rFonts w:ascii="Arial" w:hAnsi="Arial" w:cs="Arial"/>
          <w:sz w:val="20"/>
          <w:szCs w:val="20"/>
        </w:rPr>
        <w:t xml:space="preserve"> razy w tygodniu. W jednym dniu szkoleniowym 1 grupa nie może mieć więcej niż  8 godzin zajęć. </w:t>
      </w:r>
    </w:p>
    <w:p w14:paraId="77BE2B49" w14:textId="77777777" w:rsidR="00B441B1" w:rsidRPr="00825A1B" w:rsidRDefault="00B441B1" w:rsidP="00825A1B">
      <w:pPr>
        <w:numPr>
          <w:ilvl w:val="0"/>
          <w:numId w:val="3"/>
        </w:numPr>
        <w:tabs>
          <w:tab w:val="left" w:pos="480"/>
          <w:tab w:val="num" w:pos="644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lastRenderedPageBreak/>
        <w:t xml:space="preserve">Zamawiający przez godzinę zajęć (h) rozumie godzinę zegarową (60 minut), ponadto Wykonawca zapewni, co najmniej 1 przerwę trwającą 15 minut (dowolnie rozplanowaną przez prowadzącego), która nie będzie wliczona w czas trwania zajęć. </w:t>
      </w:r>
    </w:p>
    <w:p w14:paraId="2FD58E38" w14:textId="3A415748" w:rsidR="00B441B1" w:rsidRPr="00825A1B" w:rsidRDefault="00B441B1" w:rsidP="00825A1B">
      <w:pPr>
        <w:numPr>
          <w:ilvl w:val="0"/>
          <w:numId w:val="3"/>
        </w:numPr>
        <w:tabs>
          <w:tab w:val="left" w:pos="480"/>
          <w:tab w:val="num" w:pos="644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Zajęcia winny odbywać się od poniedziałku do piątku, w przedziałach czasowych między 8:00 a 17:00, Godziny zajęć rozdzielone winny być na bloki przedpołudniowe oraz popołudniowe.</w:t>
      </w:r>
    </w:p>
    <w:p w14:paraId="5D0FBD0C" w14:textId="3E1EDE9C" w:rsidR="00DD1C1E" w:rsidRPr="00825A1B" w:rsidRDefault="00A05314" w:rsidP="00825A1B">
      <w:pPr>
        <w:numPr>
          <w:ilvl w:val="0"/>
          <w:numId w:val="3"/>
        </w:numPr>
        <w:tabs>
          <w:tab w:val="left" w:pos="480"/>
          <w:tab w:val="num" w:pos="644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Wykonawca zapewni miejsc</w:t>
      </w:r>
      <w:r w:rsidR="00B456FC" w:rsidRPr="00825A1B">
        <w:rPr>
          <w:rFonts w:ascii="Arial" w:hAnsi="Arial" w:cs="Arial"/>
          <w:sz w:val="20"/>
          <w:szCs w:val="20"/>
        </w:rPr>
        <w:t>e</w:t>
      </w:r>
      <w:r w:rsidRPr="00825A1B">
        <w:rPr>
          <w:rFonts w:ascii="Arial" w:hAnsi="Arial" w:cs="Arial"/>
          <w:sz w:val="20"/>
          <w:szCs w:val="20"/>
        </w:rPr>
        <w:t xml:space="preserve"> realizacji kursu, kt</w:t>
      </w:r>
      <w:r w:rsidR="00C33414" w:rsidRPr="00825A1B">
        <w:rPr>
          <w:rFonts w:ascii="Arial" w:hAnsi="Arial" w:cs="Arial"/>
          <w:sz w:val="20"/>
          <w:szCs w:val="20"/>
        </w:rPr>
        <w:t>ó</w:t>
      </w:r>
      <w:r w:rsidRPr="00825A1B">
        <w:rPr>
          <w:rFonts w:ascii="Arial" w:hAnsi="Arial" w:cs="Arial"/>
          <w:sz w:val="20"/>
          <w:szCs w:val="20"/>
        </w:rPr>
        <w:t>re znajdowa</w:t>
      </w:r>
      <w:r w:rsidR="00C33414" w:rsidRPr="00825A1B">
        <w:rPr>
          <w:rFonts w:ascii="Arial" w:hAnsi="Arial" w:cs="Arial"/>
          <w:sz w:val="20"/>
          <w:szCs w:val="20"/>
        </w:rPr>
        <w:t>ć</w:t>
      </w:r>
      <w:r w:rsidRPr="00825A1B">
        <w:rPr>
          <w:rFonts w:ascii="Arial" w:hAnsi="Arial" w:cs="Arial"/>
          <w:sz w:val="20"/>
          <w:szCs w:val="20"/>
        </w:rPr>
        <w:t xml:space="preserve"> si</w:t>
      </w:r>
      <w:r w:rsidR="00C33414" w:rsidRPr="00825A1B">
        <w:rPr>
          <w:rFonts w:ascii="Arial" w:hAnsi="Arial" w:cs="Arial"/>
          <w:sz w:val="20"/>
          <w:szCs w:val="20"/>
        </w:rPr>
        <w:t>ę</w:t>
      </w:r>
      <w:r w:rsidRPr="00825A1B">
        <w:rPr>
          <w:rFonts w:ascii="Arial" w:hAnsi="Arial" w:cs="Arial"/>
          <w:sz w:val="20"/>
          <w:szCs w:val="20"/>
        </w:rPr>
        <w:t xml:space="preserve"> b</w:t>
      </w:r>
      <w:r w:rsidR="00C33414" w:rsidRPr="00825A1B">
        <w:rPr>
          <w:rFonts w:ascii="Arial" w:hAnsi="Arial" w:cs="Arial"/>
          <w:sz w:val="20"/>
          <w:szCs w:val="20"/>
        </w:rPr>
        <w:t>ę</w:t>
      </w:r>
      <w:r w:rsidRPr="00825A1B">
        <w:rPr>
          <w:rFonts w:ascii="Arial" w:hAnsi="Arial" w:cs="Arial"/>
          <w:sz w:val="20"/>
          <w:szCs w:val="20"/>
        </w:rPr>
        <w:t>d</w:t>
      </w:r>
      <w:r w:rsidR="00C33414" w:rsidRPr="00825A1B">
        <w:rPr>
          <w:rFonts w:ascii="Arial" w:hAnsi="Arial" w:cs="Arial"/>
          <w:sz w:val="20"/>
          <w:szCs w:val="20"/>
        </w:rPr>
        <w:t>ą</w:t>
      </w:r>
      <w:r w:rsidRPr="00825A1B">
        <w:rPr>
          <w:rFonts w:ascii="Arial" w:hAnsi="Arial" w:cs="Arial"/>
          <w:sz w:val="20"/>
          <w:szCs w:val="20"/>
        </w:rPr>
        <w:t xml:space="preserve"> </w:t>
      </w:r>
      <w:r w:rsidR="00B456FC" w:rsidRPr="00825A1B">
        <w:rPr>
          <w:rFonts w:ascii="Arial" w:hAnsi="Arial" w:cs="Arial"/>
          <w:sz w:val="20"/>
          <w:szCs w:val="20"/>
        </w:rPr>
        <w:t xml:space="preserve">w miejscowości zlokalizowanej </w:t>
      </w:r>
      <w:r w:rsidRPr="00825A1B">
        <w:rPr>
          <w:rFonts w:ascii="Arial" w:hAnsi="Arial" w:cs="Arial"/>
          <w:sz w:val="20"/>
          <w:szCs w:val="20"/>
        </w:rPr>
        <w:t>w odległo</w:t>
      </w:r>
      <w:r w:rsidR="00C33414" w:rsidRPr="00825A1B">
        <w:rPr>
          <w:rFonts w:ascii="Arial" w:hAnsi="Arial" w:cs="Arial"/>
          <w:sz w:val="20"/>
          <w:szCs w:val="20"/>
        </w:rPr>
        <w:t>ś</w:t>
      </w:r>
      <w:r w:rsidRPr="00825A1B">
        <w:rPr>
          <w:rFonts w:ascii="Arial" w:hAnsi="Arial" w:cs="Arial"/>
          <w:sz w:val="20"/>
          <w:szCs w:val="20"/>
        </w:rPr>
        <w:t xml:space="preserve">ci do </w:t>
      </w:r>
      <w:r w:rsidR="00C33414" w:rsidRPr="00825A1B">
        <w:rPr>
          <w:rFonts w:ascii="Arial" w:hAnsi="Arial" w:cs="Arial"/>
          <w:sz w:val="20"/>
          <w:szCs w:val="20"/>
        </w:rPr>
        <w:t>50</w:t>
      </w:r>
      <w:r w:rsidRPr="00825A1B">
        <w:rPr>
          <w:rFonts w:ascii="Arial" w:hAnsi="Arial" w:cs="Arial"/>
          <w:sz w:val="20"/>
          <w:szCs w:val="20"/>
        </w:rPr>
        <w:t xml:space="preserve"> km od siedziby ZSE w Brzegu. </w:t>
      </w:r>
    </w:p>
    <w:p w14:paraId="77CD34ED" w14:textId="167464C8" w:rsidR="00563A56" w:rsidRPr="00825A1B" w:rsidRDefault="00563A56" w:rsidP="00825A1B">
      <w:p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</w:p>
    <w:p w14:paraId="0A4B09BA" w14:textId="77777777" w:rsidR="00563A56" w:rsidRPr="00825A1B" w:rsidRDefault="00563A56" w:rsidP="00825A1B">
      <w:p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</w:p>
    <w:p w14:paraId="0267C195" w14:textId="77777777" w:rsidR="00333990" w:rsidRPr="00825A1B" w:rsidRDefault="00333990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246B308A" w14:textId="77777777" w:rsidR="00333990" w:rsidRPr="00825A1B" w:rsidRDefault="00333990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3F31DE92" w14:textId="77777777" w:rsidR="00333990" w:rsidRPr="00825A1B" w:rsidRDefault="00333990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773468F8" w14:textId="77777777" w:rsidR="00333990" w:rsidRPr="00825A1B" w:rsidRDefault="00333990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30ABDB72" w14:textId="77777777" w:rsidR="00333990" w:rsidRPr="00825A1B" w:rsidRDefault="00333990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4C0E66E0" w14:textId="566CCEAC" w:rsidR="00333990" w:rsidRPr="00825A1B" w:rsidRDefault="00333990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27418D54" w14:textId="18D79820" w:rsidR="00FF0B8D" w:rsidRPr="00825A1B" w:rsidRDefault="00FF0B8D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21F3B77A" w14:textId="1DD29179" w:rsidR="00FF0B8D" w:rsidRPr="00825A1B" w:rsidRDefault="00FF0B8D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322393BE" w14:textId="19E7B020" w:rsidR="00FF0B8D" w:rsidRPr="00825A1B" w:rsidRDefault="00FF0B8D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685C75C4" w14:textId="77777777" w:rsidR="00FF0B8D" w:rsidRPr="00825A1B" w:rsidRDefault="00FF0B8D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5F8D7DA2" w14:textId="77777777" w:rsidR="00333990" w:rsidRPr="00825A1B" w:rsidRDefault="00333990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52199D05" w14:textId="2EC37786" w:rsidR="00333990" w:rsidRPr="00825A1B" w:rsidRDefault="00333990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1BCD2879" w14:textId="289666CD" w:rsidR="00B7104C" w:rsidRPr="00825A1B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2CF28CD5" w14:textId="7011905B" w:rsidR="00B7104C" w:rsidRPr="00825A1B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6CDBF01D" w14:textId="4C976885" w:rsidR="00B7104C" w:rsidRPr="00825A1B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67918404" w14:textId="54827527" w:rsidR="00B7104C" w:rsidRPr="00825A1B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2BD541FF" w14:textId="2F518B89" w:rsidR="00B7104C" w:rsidRPr="00825A1B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6662CD93" w14:textId="61A2AE20" w:rsidR="00B7104C" w:rsidRPr="00825A1B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38FEE01C" w14:textId="24E86DE3" w:rsidR="00B47A75" w:rsidRPr="00825A1B" w:rsidRDefault="00B47A75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03CC5D88" w14:textId="522CE97F" w:rsidR="00B47A75" w:rsidRPr="00825A1B" w:rsidRDefault="00B47A75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200684BB" w14:textId="351EBA5F" w:rsidR="00B47A75" w:rsidRPr="00825A1B" w:rsidRDefault="00B47A75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76E0B071" w14:textId="24DDC867" w:rsidR="00B47A75" w:rsidRPr="00825A1B" w:rsidRDefault="00B47A75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6B5DD9E1" w14:textId="0A7C6B00" w:rsidR="00B47A75" w:rsidRPr="00825A1B" w:rsidRDefault="00B47A75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6221A5F5" w14:textId="3FE8825E" w:rsidR="00B47A75" w:rsidRPr="00825A1B" w:rsidRDefault="00B47A75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55DE2C3C" w14:textId="4753DCB4" w:rsidR="00B47A75" w:rsidRPr="00825A1B" w:rsidRDefault="00B47A75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7746B63C" w14:textId="6ECA1B9F" w:rsidR="00B47A75" w:rsidRPr="00825A1B" w:rsidRDefault="00B47A75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5A929E78" w14:textId="77777777" w:rsidR="00B47A75" w:rsidRPr="00825A1B" w:rsidRDefault="00B47A75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6FD10321" w14:textId="77777777" w:rsidR="00B7104C" w:rsidRPr="00825A1B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3BA9BB9B" w14:textId="77777777" w:rsidR="00333990" w:rsidRPr="00825A1B" w:rsidRDefault="00333990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1298F0C7" w14:textId="1059CC07" w:rsidR="00333990" w:rsidRPr="00825A1B" w:rsidRDefault="00333990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1E43F992" w14:textId="30CA0FF6" w:rsidR="002D5E8E" w:rsidRPr="00825A1B" w:rsidRDefault="002D5E8E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4BA28932" w14:textId="77777777" w:rsidR="002D5E8E" w:rsidRPr="00825A1B" w:rsidRDefault="002D5E8E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  <w:r w:rsidRPr="00825A1B">
        <w:rPr>
          <w:rFonts w:ascii="Arial" w:hAnsi="Arial" w:cs="Arial"/>
          <w:i/>
          <w:snapToGrid w:val="0"/>
          <w:sz w:val="20"/>
          <w:szCs w:val="20"/>
        </w:rPr>
        <w:lastRenderedPageBreak/>
        <w:t>Załącznik nr 1 – opis przedmiotu zamówienia</w:t>
      </w:r>
    </w:p>
    <w:p w14:paraId="35762E2A" w14:textId="77777777" w:rsidR="002D5E8E" w:rsidRPr="00825A1B" w:rsidRDefault="002D5E8E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11D5C36C" w14:textId="42B06739" w:rsidR="002D5E8E" w:rsidRPr="00825A1B" w:rsidRDefault="002D5E8E" w:rsidP="00825A1B">
      <w:pPr>
        <w:spacing w:before="120"/>
        <w:rPr>
          <w:rFonts w:ascii="Arial" w:eastAsiaTheme="majorEastAsia" w:hAnsi="Arial" w:cs="Arial"/>
          <w:sz w:val="20"/>
          <w:szCs w:val="20"/>
          <w:lang w:eastAsia="en-US"/>
        </w:rPr>
      </w:pPr>
      <w:r w:rsidRPr="00825A1B">
        <w:rPr>
          <w:rFonts w:ascii="Arial" w:eastAsiaTheme="majorEastAsia" w:hAnsi="Arial" w:cs="Arial"/>
          <w:sz w:val="20"/>
          <w:szCs w:val="20"/>
          <w:lang w:eastAsia="en-US"/>
        </w:rPr>
        <w:t xml:space="preserve">Nr postępowania </w:t>
      </w:r>
      <w:r w:rsidR="00825A1B" w:rsidRPr="00825A1B">
        <w:rPr>
          <w:rFonts w:ascii="Arial" w:hAnsi="Arial" w:cs="Arial"/>
          <w:iCs/>
          <w:sz w:val="20"/>
          <w:szCs w:val="20"/>
        </w:rPr>
        <w:t>1/2021</w:t>
      </w:r>
    </w:p>
    <w:p w14:paraId="50B6C89F" w14:textId="77777777" w:rsidR="002D5E8E" w:rsidRPr="00825A1B" w:rsidRDefault="002D5E8E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0F3B530E" w14:textId="77777777" w:rsidR="002D5E8E" w:rsidRPr="00825A1B" w:rsidRDefault="002D5E8E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71EE0B03" w14:textId="77777777" w:rsidR="002D5E8E" w:rsidRPr="00825A1B" w:rsidRDefault="002D5E8E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2DED72BE" w14:textId="77777777" w:rsidR="00297FB8" w:rsidRPr="00825A1B" w:rsidRDefault="00297FB8" w:rsidP="00825A1B">
      <w:pPr>
        <w:spacing w:before="120"/>
        <w:contextualSpacing/>
        <w:jc w:val="center"/>
        <w:rPr>
          <w:rFonts w:ascii="Arial" w:hAnsi="Arial" w:cs="Arial"/>
          <w:b/>
          <w:bCs/>
          <w:sz w:val="20"/>
          <w:szCs w:val="20"/>
          <w:highlight w:val="yellow"/>
          <w:lang w:eastAsia="en-US"/>
        </w:rPr>
      </w:pPr>
    </w:p>
    <w:p w14:paraId="54296481" w14:textId="0D3368DB" w:rsidR="002D5E8E" w:rsidRPr="004636DC" w:rsidRDefault="002D5E8E" w:rsidP="00825A1B">
      <w:pPr>
        <w:spacing w:before="120"/>
        <w:contextualSpacing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4636DC">
        <w:rPr>
          <w:rFonts w:ascii="Arial" w:hAnsi="Arial" w:cs="Arial"/>
          <w:b/>
          <w:bCs/>
          <w:sz w:val="20"/>
          <w:szCs w:val="20"/>
          <w:lang w:eastAsia="en-US"/>
        </w:rPr>
        <w:t xml:space="preserve">Część III – </w:t>
      </w:r>
      <w:r w:rsidRPr="004636DC">
        <w:rPr>
          <w:rFonts w:ascii="Arial" w:hAnsi="Arial" w:cs="Arial"/>
          <w:b/>
          <w:bCs/>
          <w:sz w:val="20"/>
          <w:szCs w:val="20"/>
        </w:rPr>
        <w:t xml:space="preserve">kurs </w:t>
      </w:r>
      <w:r w:rsidR="00825A1B" w:rsidRPr="004636DC">
        <w:rPr>
          <w:rFonts w:ascii="Arial" w:hAnsi="Arial" w:cs="Arial"/>
          <w:b/>
          <w:bCs/>
          <w:sz w:val="20"/>
          <w:szCs w:val="20"/>
        </w:rPr>
        <w:t xml:space="preserve">obsługi </w:t>
      </w:r>
      <w:r w:rsidRPr="004636DC">
        <w:rPr>
          <w:rFonts w:ascii="Arial" w:hAnsi="Arial" w:cs="Arial"/>
          <w:b/>
          <w:bCs/>
          <w:sz w:val="20"/>
          <w:szCs w:val="20"/>
        </w:rPr>
        <w:t>wózków jezdniowych</w:t>
      </w:r>
    </w:p>
    <w:p w14:paraId="530190CA" w14:textId="77777777" w:rsidR="002D5E8E" w:rsidRPr="004639E1" w:rsidRDefault="002D5E8E" w:rsidP="00825A1B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14:paraId="7E1C6CBF" w14:textId="77777777" w:rsidR="002D5E8E" w:rsidRPr="004639E1" w:rsidRDefault="002D5E8E" w:rsidP="00825A1B">
      <w:pPr>
        <w:spacing w:before="120"/>
        <w:jc w:val="center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2384D3A6" w14:textId="77777777" w:rsidR="002D5E8E" w:rsidRPr="004639E1" w:rsidRDefault="002D5E8E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39B84F50" w14:textId="38142BFA" w:rsidR="002D5E8E" w:rsidRPr="004639E1" w:rsidRDefault="002D5E8E" w:rsidP="00825A1B">
      <w:pPr>
        <w:numPr>
          <w:ilvl w:val="0"/>
          <w:numId w:val="4"/>
        </w:numPr>
        <w:tabs>
          <w:tab w:val="left" w:pos="480"/>
        </w:tabs>
        <w:suppressAutoHyphens/>
        <w:spacing w:before="120"/>
        <w:ind w:left="0" w:hanging="426"/>
        <w:jc w:val="both"/>
        <w:rPr>
          <w:rFonts w:ascii="Arial" w:hAnsi="Arial" w:cs="Arial"/>
          <w:sz w:val="20"/>
          <w:szCs w:val="20"/>
        </w:rPr>
      </w:pPr>
      <w:r w:rsidRPr="004639E1">
        <w:rPr>
          <w:rFonts w:ascii="Arial" w:hAnsi="Arial" w:cs="Arial"/>
          <w:sz w:val="20"/>
          <w:szCs w:val="20"/>
        </w:rPr>
        <w:t xml:space="preserve">Przedmiotem zamówienia jest przeprowadzenie kursu </w:t>
      </w:r>
      <w:r w:rsidR="007B5152" w:rsidRPr="004639E1">
        <w:rPr>
          <w:rFonts w:ascii="Arial" w:hAnsi="Arial" w:cs="Arial"/>
          <w:sz w:val="20"/>
          <w:szCs w:val="20"/>
        </w:rPr>
        <w:t>wózków jezdniowych</w:t>
      </w:r>
      <w:r w:rsidRPr="004639E1">
        <w:rPr>
          <w:rFonts w:ascii="Arial" w:hAnsi="Arial" w:cs="Arial"/>
          <w:sz w:val="20"/>
          <w:szCs w:val="20"/>
        </w:rPr>
        <w:t>.</w:t>
      </w:r>
    </w:p>
    <w:p w14:paraId="6EC778E4" w14:textId="0474D698" w:rsidR="002D5E8E" w:rsidRPr="004639E1" w:rsidRDefault="002D5E8E" w:rsidP="00825A1B">
      <w:pPr>
        <w:numPr>
          <w:ilvl w:val="0"/>
          <w:numId w:val="4"/>
        </w:numPr>
        <w:tabs>
          <w:tab w:val="left" w:pos="480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4639E1">
        <w:rPr>
          <w:rFonts w:ascii="Arial" w:hAnsi="Arial" w:cs="Arial"/>
          <w:sz w:val="20"/>
          <w:szCs w:val="20"/>
        </w:rPr>
        <w:t xml:space="preserve">Zadanie skierowane jest do </w:t>
      </w:r>
      <w:r w:rsidR="00825A1B" w:rsidRPr="004636DC">
        <w:rPr>
          <w:rFonts w:ascii="Arial" w:hAnsi="Arial" w:cs="Arial"/>
          <w:sz w:val="20"/>
          <w:szCs w:val="20"/>
        </w:rPr>
        <w:t>45</w:t>
      </w:r>
      <w:r w:rsidRPr="004636DC">
        <w:rPr>
          <w:rFonts w:ascii="Arial" w:hAnsi="Arial" w:cs="Arial"/>
          <w:sz w:val="20"/>
          <w:szCs w:val="20"/>
        </w:rPr>
        <w:t xml:space="preserve"> uczestników</w:t>
      </w:r>
      <w:r w:rsidRPr="004639E1">
        <w:rPr>
          <w:rFonts w:ascii="Arial" w:hAnsi="Arial" w:cs="Arial"/>
          <w:sz w:val="20"/>
          <w:szCs w:val="20"/>
        </w:rPr>
        <w:t xml:space="preserve"> – uczniów Zespołu Szkół Ekonomicznych w Brzegu.</w:t>
      </w:r>
    </w:p>
    <w:p w14:paraId="66C00DE9" w14:textId="7F3A4EAB" w:rsidR="002947E6" w:rsidRPr="00825A1B" w:rsidRDefault="00052713" w:rsidP="00825A1B">
      <w:pPr>
        <w:numPr>
          <w:ilvl w:val="0"/>
          <w:numId w:val="4"/>
        </w:numPr>
        <w:tabs>
          <w:tab w:val="left" w:pos="480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4639E1">
        <w:rPr>
          <w:rFonts w:ascii="Arial" w:hAnsi="Arial" w:cs="Arial"/>
          <w:sz w:val="20"/>
          <w:szCs w:val="20"/>
        </w:rPr>
        <w:t>Część teoretyczna k</w:t>
      </w:r>
      <w:r w:rsidR="002D5E8E" w:rsidRPr="004639E1">
        <w:rPr>
          <w:rFonts w:ascii="Arial" w:hAnsi="Arial" w:cs="Arial"/>
          <w:sz w:val="20"/>
          <w:szCs w:val="20"/>
        </w:rPr>
        <w:t>urs</w:t>
      </w:r>
      <w:r w:rsidRPr="004639E1">
        <w:rPr>
          <w:rFonts w:ascii="Arial" w:hAnsi="Arial" w:cs="Arial"/>
          <w:sz w:val="20"/>
          <w:szCs w:val="20"/>
        </w:rPr>
        <w:t>u</w:t>
      </w:r>
      <w:r w:rsidR="002D5E8E" w:rsidRPr="004639E1">
        <w:rPr>
          <w:rFonts w:ascii="Arial" w:hAnsi="Arial" w:cs="Arial"/>
          <w:sz w:val="20"/>
          <w:szCs w:val="20"/>
        </w:rPr>
        <w:t xml:space="preserve"> realizowan</w:t>
      </w:r>
      <w:r w:rsidRPr="004639E1">
        <w:rPr>
          <w:rFonts w:ascii="Arial" w:hAnsi="Arial" w:cs="Arial"/>
          <w:sz w:val="20"/>
          <w:szCs w:val="20"/>
        </w:rPr>
        <w:t>a</w:t>
      </w:r>
      <w:r w:rsidR="002D5E8E" w:rsidRPr="00825A1B">
        <w:rPr>
          <w:rFonts w:ascii="Arial" w:hAnsi="Arial" w:cs="Arial"/>
          <w:sz w:val="20"/>
          <w:szCs w:val="20"/>
        </w:rPr>
        <w:t xml:space="preserve"> jest w 3 grupach, w jednej grupie 1</w:t>
      </w:r>
      <w:r w:rsidR="007B5152" w:rsidRPr="00825A1B">
        <w:rPr>
          <w:rFonts w:ascii="Arial" w:hAnsi="Arial" w:cs="Arial"/>
          <w:sz w:val="20"/>
          <w:szCs w:val="20"/>
        </w:rPr>
        <w:t>5</w:t>
      </w:r>
      <w:r w:rsidR="002D5E8E" w:rsidRPr="00825A1B">
        <w:rPr>
          <w:rFonts w:ascii="Arial" w:hAnsi="Arial" w:cs="Arial"/>
          <w:sz w:val="20"/>
          <w:szCs w:val="20"/>
        </w:rPr>
        <w:t xml:space="preserve"> osób</w:t>
      </w:r>
      <w:r w:rsidR="007B5152" w:rsidRPr="00825A1B">
        <w:rPr>
          <w:rFonts w:ascii="Arial" w:hAnsi="Arial" w:cs="Arial"/>
          <w:sz w:val="20"/>
          <w:szCs w:val="20"/>
        </w:rPr>
        <w:t>, kurs</w:t>
      </w:r>
      <w:r w:rsidR="002D5E8E" w:rsidRPr="00825A1B">
        <w:rPr>
          <w:rFonts w:ascii="Arial" w:hAnsi="Arial" w:cs="Arial"/>
          <w:sz w:val="20"/>
          <w:szCs w:val="20"/>
        </w:rPr>
        <w:t xml:space="preserve"> w wymiarze </w:t>
      </w:r>
      <w:r w:rsidR="007B5152" w:rsidRPr="00825A1B">
        <w:rPr>
          <w:rFonts w:ascii="Arial" w:hAnsi="Arial" w:cs="Arial"/>
          <w:sz w:val="20"/>
          <w:szCs w:val="20"/>
        </w:rPr>
        <w:t>51</w:t>
      </w:r>
      <w:r w:rsidR="002D5E8E" w:rsidRPr="00825A1B">
        <w:rPr>
          <w:rFonts w:ascii="Arial" w:hAnsi="Arial" w:cs="Arial"/>
          <w:sz w:val="20"/>
          <w:szCs w:val="20"/>
        </w:rPr>
        <w:t>h</w:t>
      </w:r>
      <w:r w:rsidR="007B5152" w:rsidRPr="00825A1B">
        <w:rPr>
          <w:rFonts w:ascii="Arial" w:hAnsi="Arial" w:cs="Arial"/>
          <w:sz w:val="20"/>
          <w:szCs w:val="20"/>
        </w:rPr>
        <w:t xml:space="preserve"> kurs/</w:t>
      </w:r>
      <w:r w:rsidR="002D5E8E" w:rsidRPr="00825A1B">
        <w:rPr>
          <w:rFonts w:ascii="Arial" w:hAnsi="Arial" w:cs="Arial"/>
          <w:sz w:val="20"/>
          <w:szCs w:val="20"/>
        </w:rPr>
        <w:t>grupę.</w:t>
      </w:r>
    </w:p>
    <w:p w14:paraId="7AE8F0ED" w14:textId="62C16C2B" w:rsidR="00052713" w:rsidRPr="00825A1B" w:rsidRDefault="00052713" w:rsidP="00825A1B">
      <w:pPr>
        <w:numPr>
          <w:ilvl w:val="0"/>
          <w:numId w:val="4"/>
        </w:numPr>
        <w:tabs>
          <w:tab w:val="left" w:pos="480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Część praktyczna realizowana będzie w siedzibie Wykonawcy w wymiarze 2 dni (2x8h)/osobę.</w:t>
      </w:r>
    </w:p>
    <w:p w14:paraId="1D9DA6E0" w14:textId="77777777" w:rsidR="002947E6" w:rsidRPr="00825A1B" w:rsidRDefault="002947E6" w:rsidP="00825A1B">
      <w:pPr>
        <w:numPr>
          <w:ilvl w:val="0"/>
          <w:numId w:val="4"/>
        </w:numPr>
        <w:tabs>
          <w:tab w:val="left" w:pos="480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Zajęcia teoretyczne będą realizowane w Zespole Szkół Ekonomicznych w Brzegu, </w:t>
      </w:r>
      <w:r w:rsidRPr="00825A1B">
        <w:rPr>
          <w:rFonts w:ascii="Arial" w:hAnsi="Arial" w:cs="Arial"/>
          <w:bCs/>
          <w:color w:val="000000"/>
          <w:sz w:val="20"/>
          <w:szCs w:val="20"/>
        </w:rPr>
        <w:t>ul.: Jana Pawła II 28, 49-300 Brzeg</w:t>
      </w:r>
      <w:r w:rsidRPr="00825A1B">
        <w:rPr>
          <w:rFonts w:ascii="Arial" w:hAnsi="Arial" w:cs="Arial"/>
          <w:sz w:val="20"/>
          <w:szCs w:val="20"/>
        </w:rPr>
        <w:t xml:space="preserve">. </w:t>
      </w:r>
    </w:p>
    <w:p w14:paraId="503A3413" w14:textId="77777777" w:rsidR="002947E6" w:rsidRPr="00825A1B" w:rsidRDefault="002947E6" w:rsidP="00825A1B">
      <w:pPr>
        <w:numPr>
          <w:ilvl w:val="0"/>
          <w:numId w:val="4"/>
        </w:numPr>
        <w:tabs>
          <w:tab w:val="left" w:pos="480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Zamawiający zapewnia nieodpłatnie sale wyposażone w sprzęt multimedialny celem przeprowadzenia zajęć teoretycznych. </w:t>
      </w:r>
    </w:p>
    <w:p w14:paraId="4A1B84E1" w14:textId="33C4C0DC" w:rsidR="002947E6" w:rsidRPr="00825A1B" w:rsidRDefault="002947E6" w:rsidP="00825A1B">
      <w:pPr>
        <w:numPr>
          <w:ilvl w:val="0"/>
          <w:numId w:val="4"/>
        </w:numPr>
        <w:tabs>
          <w:tab w:val="left" w:pos="480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Zajęcia praktyczne: </w:t>
      </w:r>
      <w:r w:rsidR="00052713" w:rsidRPr="00825A1B">
        <w:rPr>
          <w:rFonts w:ascii="Arial" w:hAnsi="Arial" w:cs="Arial"/>
          <w:sz w:val="20"/>
          <w:szCs w:val="20"/>
        </w:rPr>
        <w:t xml:space="preserve">w miejscowości </w:t>
      </w:r>
      <w:r w:rsidR="00B47A75" w:rsidRPr="00825A1B">
        <w:rPr>
          <w:rFonts w:ascii="Arial" w:hAnsi="Arial" w:cs="Arial"/>
          <w:sz w:val="20"/>
          <w:szCs w:val="20"/>
        </w:rPr>
        <w:t xml:space="preserve">zlokalizowanej </w:t>
      </w:r>
      <w:r w:rsidR="009952EB" w:rsidRPr="00825A1B">
        <w:rPr>
          <w:rFonts w:ascii="Arial" w:hAnsi="Arial" w:cs="Arial"/>
          <w:sz w:val="20"/>
          <w:szCs w:val="20"/>
        </w:rPr>
        <w:t>do 50 km od siedziby Zamawiającego</w:t>
      </w:r>
      <w:r w:rsidR="00052713" w:rsidRPr="00825A1B">
        <w:rPr>
          <w:rFonts w:ascii="Arial" w:hAnsi="Arial" w:cs="Arial"/>
          <w:sz w:val="20"/>
          <w:szCs w:val="20"/>
        </w:rPr>
        <w:t>. Miejsce zajęć praktycznych zlokalizowane będzie w miejscowości</w:t>
      </w:r>
      <w:r w:rsidR="00B47A75" w:rsidRPr="00825A1B">
        <w:rPr>
          <w:rFonts w:ascii="Arial" w:hAnsi="Arial" w:cs="Arial"/>
          <w:sz w:val="20"/>
          <w:szCs w:val="20"/>
        </w:rPr>
        <w:t>,</w:t>
      </w:r>
      <w:r w:rsidR="00052713" w:rsidRPr="00825A1B">
        <w:rPr>
          <w:rFonts w:ascii="Arial" w:hAnsi="Arial" w:cs="Arial"/>
          <w:sz w:val="20"/>
          <w:szCs w:val="20"/>
        </w:rPr>
        <w:t xml:space="preserve"> do której możliwy jest dojazd transportem kolejowym </w:t>
      </w:r>
      <w:r w:rsidR="00B47A75" w:rsidRPr="00825A1B">
        <w:rPr>
          <w:rFonts w:ascii="Arial" w:hAnsi="Arial" w:cs="Arial"/>
          <w:sz w:val="20"/>
          <w:szCs w:val="20"/>
        </w:rPr>
        <w:t xml:space="preserve">bez przesiadek </w:t>
      </w:r>
      <w:r w:rsidR="00052713" w:rsidRPr="00825A1B">
        <w:rPr>
          <w:rFonts w:ascii="Arial" w:hAnsi="Arial" w:cs="Arial"/>
          <w:sz w:val="20"/>
          <w:szCs w:val="20"/>
        </w:rPr>
        <w:t xml:space="preserve">(PKP), oraz za pomocą komunikacji miejskiej. </w:t>
      </w:r>
      <w:r w:rsidRPr="00825A1B">
        <w:rPr>
          <w:rFonts w:ascii="Arial" w:hAnsi="Arial" w:cs="Arial"/>
          <w:sz w:val="20"/>
          <w:szCs w:val="20"/>
        </w:rPr>
        <w:t xml:space="preserve"> </w:t>
      </w:r>
    </w:p>
    <w:p w14:paraId="3F387924" w14:textId="11593361" w:rsidR="002D5E8E" w:rsidRPr="00825A1B" w:rsidRDefault="00825A1B" w:rsidP="00825A1B">
      <w:pPr>
        <w:numPr>
          <w:ilvl w:val="0"/>
          <w:numId w:val="4"/>
        </w:numPr>
        <w:tabs>
          <w:tab w:val="left" w:pos="480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Planowane t</w:t>
      </w:r>
      <w:r w:rsidRPr="00D067B2">
        <w:rPr>
          <w:rFonts w:ascii="Arial" w:hAnsi="Arial" w:cs="Arial"/>
          <w:sz w:val="20"/>
          <w:szCs w:val="20"/>
        </w:rPr>
        <w:t>erminy realizacji poszczególnych edycji:</w:t>
      </w:r>
    </w:p>
    <w:p w14:paraId="748C2707" w14:textId="2614BF85" w:rsidR="002D5E8E" w:rsidRPr="00825A1B" w:rsidRDefault="002D5E8E" w:rsidP="00825A1B">
      <w:pPr>
        <w:pStyle w:val="Akapitzlist"/>
        <w:numPr>
          <w:ilvl w:val="0"/>
          <w:numId w:val="9"/>
        </w:num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I: </w:t>
      </w:r>
      <w:r w:rsidR="004639E1">
        <w:rPr>
          <w:rFonts w:ascii="Arial" w:hAnsi="Arial" w:cs="Arial"/>
          <w:sz w:val="20"/>
          <w:szCs w:val="20"/>
        </w:rPr>
        <w:t xml:space="preserve">  grudzień 2021r.,</w:t>
      </w:r>
    </w:p>
    <w:p w14:paraId="3FC2264A" w14:textId="05041C66" w:rsidR="002D5E8E" w:rsidRPr="00825A1B" w:rsidRDefault="002D5E8E" w:rsidP="00825A1B">
      <w:pPr>
        <w:pStyle w:val="Akapitzlist"/>
        <w:numPr>
          <w:ilvl w:val="0"/>
          <w:numId w:val="9"/>
        </w:num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II: </w:t>
      </w:r>
      <w:r w:rsidR="004639E1">
        <w:rPr>
          <w:rFonts w:ascii="Arial" w:hAnsi="Arial" w:cs="Arial"/>
          <w:sz w:val="20"/>
          <w:szCs w:val="20"/>
        </w:rPr>
        <w:t xml:space="preserve"> kwiecień 2022r.,</w:t>
      </w:r>
    </w:p>
    <w:p w14:paraId="1643AA58" w14:textId="09C228AF" w:rsidR="002D5E8E" w:rsidRPr="00825A1B" w:rsidRDefault="002D5E8E" w:rsidP="00825A1B">
      <w:pPr>
        <w:pStyle w:val="Akapitzlist"/>
        <w:numPr>
          <w:ilvl w:val="0"/>
          <w:numId w:val="9"/>
        </w:num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III: </w:t>
      </w:r>
      <w:r w:rsidR="004639E1">
        <w:rPr>
          <w:rFonts w:ascii="Arial" w:hAnsi="Arial" w:cs="Arial"/>
          <w:sz w:val="20"/>
          <w:szCs w:val="20"/>
        </w:rPr>
        <w:t>kwiecień 2023r.</w:t>
      </w:r>
    </w:p>
    <w:p w14:paraId="7AEB1972" w14:textId="77777777" w:rsidR="00D05666" w:rsidRPr="00825A1B" w:rsidRDefault="002947E6" w:rsidP="00825A1B">
      <w:pPr>
        <w:numPr>
          <w:ilvl w:val="0"/>
          <w:numId w:val="1"/>
        </w:numPr>
        <w:tabs>
          <w:tab w:val="num" w:pos="360"/>
          <w:tab w:val="left" w:pos="480"/>
          <w:tab w:val="num" w:pos="644"/>
        </w:tabs>
        <w:suppressAutoHyphens/>
        <w:spacing w:before="12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Inne wymogi zwi</w:t>
      </w:r>
      <w:r w:rsidR="008A023A" w:rsidRPr="00825A1B">
        <w:rPr>
          <w:rFonts w:ascii="Arial" w:hAnsi="Arial" w:cs="Arial"/>
          <w:sz w:val="20"/>
          <w:szCs w:val="20"/>
        </w:rPr>
        <w:t>ą</w:t>
      </w:r>
      <w:r w:rsidRPr="00825A1B">
        <w:rPr>
          <w:rFonts w:ascii="Arial" w:hAnsi="Arial" w:cs="Arial"/>
          <w:sz w:val="20"/>
          <w:szCs w:val="20"/>
        </w:rPr>
        <w:t>zane z organizacją kursu spoczywaj</w:t>
      </w:r>
      <w:r w:rsidR="008A023A" w:rsidRPr="00825A1B">
        <w:rPr>
          <w:rFonts w:ascii="Arial" w:hAnsi="Arial" w:cs="Arial"/>
          <w:sz w:val="20"/>
          <w:szCs w:val="20"/>
        </w:rPr>
        <w:t>ą</w:t>
      </w:r>
      <w:r w:rsidRPr="00825A1B">
        <w:rPr>
          <w:rFonts w:ascii="Arial" w:hAnsi="Arial" w:cs="Arial"/>
          <w:sz w:val="20"/>
          <w:szCs w:val="20"/>
        </w:rPr>
        <w:t xml:space="preserve">ce na Wykonawcy: </w:t>
      </w:r>
    </w:p>
    <w:p w14:paraId="387E4045" w14:textId="48A45E13" w:rsidR="007B5152" w:rsidRPr="00825A1B" w:rsidRDefault="002947E6" w:rsidP="00825A1B">
      <w:pPr>
        <w:pStyle w:val="Akapitzlist"/>
        <w:numPr>
          <w:ilvl w:val="0"/>
          <w:numId w:val="5"/>
        </w:num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Zapewnienie kadry dydaktycznej warunkuj</w:t>
      </w:r>
      <w:r w:rsidR="00D05666" w:rsidRPr="00825A1B">
        <w:rPr>
          <w:rFonts w:ascii="Arial" w:hAnsi="Arial" w:cs="Arial"/>
          <w:sz w:val="20"/>
          <w:szCs w:val="20"/>
        </w:rPr>
        <w:t>ą</w:t>
      </w:r>
      <w:r w:rsidRPr="00825A1B">
        <w:rPr>
          <w:rFonts w:ascii="Arial" w:hAnsi="Arial" w:cs="Arial"/>
          <w:sz w:val="20"/>
          <w:szCs w:val="20"/>
        </w:rPr>
        <w:t>cej wykonanie usługi na wysokim poziomie, z uprawnieniami do prowadzenia kurs</w:t>
      </w:r>
      <w:r w:rsidR="00D05666" w:rsidRPr="00825A1B">
        <w:rPr>
          <w:rFonts w:ascii="Arial" w:hAnsi="Arial" w:cs="Arial"/>
          <w:sz w:val="20"/>
          <w:szCs w:val="20"/>
        </w:rPr>
        <w:t>ó</w:t>
      </w:r>
      <w:r w:rsidRPr="00825A1B">
        <w:rPr>
          <w:rFonts w:ascii="Arial" w:hAnsi="Arial" w:cs="Arial"/>
          <w:sz w:val="20"/>
          <w:szCs w:val="20"/>
        </w:rPr>
        <w:t xml:space="preserve">w </w:t>
      </w:r>
      <w:r w:rsidR="0018352F" w:rsidRPr="00825A1B">
        <w:rPr>
          <w:rFonts w:ascii="Arial" w:hAnsi="Arial" w:cs="Arial"/>
          <w:sz w:val="20"/>
          <w:szCs w:val="20"/>
        </w:rPr>
        <w:t>wózków jezdniowych</w:t>
      </w:r>
      <w:r w:rsidRPr="00825A1B">
        <w:rPr>
          <w:rFonts w:ascii="Arial" w:hAnsi="Arial" w:cs="Arial"/>
          <w:sz w:val="20"/>
          <w:szCs w:val="20"/>
        </w:rPr>
        <w:t>,</w:t>
      </w:r>
    </w:p>
    <w:p w14:paraId="2C00E618" w14:textId="6887DF85" w:rsidR="007B5152" w:rsidRPr="00825A1B" w:rsidRDefault="00D05666" w:rsidP="00825A1B">
      <w:pPr>
        <w:pStyle w:val="Akapitzlist"/>
        <w:numPr>
          <w:ilvl w:val="0"/>
          <w:numId w:val="5"/>
        </w:num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Zorganizowanie i przeprowadzenie badań lekarskich</w:t>
      </w:r>
      <w:r w:rsidR="0018352F" w:rsidRPr="00825A1B">
        <w:rPr>
          <w:rFonts w:ascii="Arial" w:hAnsi="Arial" w:cs="Arial"/>
          <w:sz w:val="20"/>
          <w:szCs w:val="20"/>
        </w:rPr>
        <w:t xml:space="preserve"> oraz </w:t>
      </w:r>
      <w:proofErr w:type="spellStart"/>
      <w:r w:rsidR="0018352F" w:rsidRPr="00825A1B">
        <w:rPr>
          <w:rFonts w:ascii="Arial" w:hAnsi="Arial" w:cs="Arial"/>
          <w:sz w:val="20"/>
          <w:szCs w:val="20"/>
        </w:rPr>
        <w:t>psychotes</w:t>
      </w:r>
      <w:r w:rsidR="00B47A75" w:rsidRPr="00825A1B">
        <w:rPr>
          <w:rFonts w:ascii="Arial" w:hAnsi="Arial" w:cs="Arial"/>
          <w:sz w:val="20"/>
          <w:szCs w:val="20"/>
        </w:rPr>
        <w:t>ó</w:t>
      </w:r>
      <w:r w:rsidR="0018352F" w:rsidRPr="00825A1B">
        <w:rPr>
          <w:rFonts w:ascii="Arial" w:hAnsi="Arial" w:cs="Arial"/>
          <w:sz w:val="20"/>
          <w:szCs w:val="20"/>
        </w:rPr>
        <w:t>w</w:t>
      </w:r>
      <w:proofErr w:type="spellEnd"/>
      <w:r w:rsidRPr="00825A1B">
        <w:rPr>
          <w:rFonts w:ascii="Arial" w:hAnsi="Arial" w:cs="Arial"/>
          <w:sz w:val="20"/>
          <w:szCs w:val="20"/>
        </w:rPr>
        <w:t xml:space="preserve">, na koszt wykonawcy, </w:t>
      </w:r>
    </w:p>
    <w:p w14:paraId="0C938A69" w14:textId="7D154102" w:rsidR="007B5152" w:rsidRPr="00825A1B" w:rsidRDefault="00D05666" w:rsidP="00825A1B">
      <w:pPr>
        <w:pStyle w:val="Akapitzlist"/>
        <w:numPr>
          <w:ilvl w:val="0"/>
          <w:numId w:val="5"/>
        </w:num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Opłacenie jednego podej</w:t>
      </w:r>
      <w:r w:rsidR="00B47A75" w:rsidRPr="00825A1B">
        <w:rPr>
          <w:rFonts w:ascii="Arial" w:hAnsi="Arial" w:cs="Arial"/>
          <w:sz w:val="20"/>
          <w:szCs w:val="20"/>
        </w:rPr>
        <w:t>ś</w:t>
      </w:r>
      <w:r w:rsidRPr="00825A1B">
        <w:rPr>
          <w:rFonts w:ascii="Arial" w:hAnsi="Arial" w:cs="Arial"/>
          <w:sz w:val="20"/>
          <w:szCs w:val="20"/>
        </w:rPr>
        <w:t>cia wszystkich uczestnik</w:t>
      </w:r>
      <w:r w:rsidR="00B47A75" w:rsidRPr="00825A1B">
        <w:rPr>
          <w:rFonts w:ascii="Arial" w:hAnsi="Arial" w:cs="Arial"/>
          <w:sz w:val="20"/>
          <w:szCs w:val="20"/>
        </w:rPr>
        <w:t>ó</w:t>
      </w:r>
      <w:r w:rsidRPr="00825A1B">
        <w:rPr>
          <w:rFonts w:ascii="Arial" w:hAnsi="Arial" w:cs="Arial"/>
          <w:sz w:val="20"/>
          <w:szCs w:val="20"/>
        </w:rPr>
        <w:t xml:space="preserve">w do egzaminu </w:t>
      </w:r>
      <w:r w:rsidR="00563A56" w:rsidRPr="00825A1B">
        <w:rPr>
          <w:rFonts w:ascii="Arial" w:hAnsi="Arial" w:cs="Arial"/>
          <w:sz w:val="20"/>
          <w:szCs w:val="20"/>
        </w:rPr>
        <w:t>kwalifikacyjnego (UDT)</w:t>
      </w:r>
      <w:r w:rsidRPr="00825A1B">
        <w:rPr>
          <w:rFonts w:ascii="Arial" w:hAnsi="Arial" w:cs="Arial"/>
          <w:sz w:val="20"/>
          <w:szCs w:val="20"/>
        </w:rPr>
        <w:t>.</w:t>
      </w:r>
    </w:p>
    <w:p w14:paraId="06D1CA5C" w14:textId="77777777" w:rsidR="00563A56" w:rsidRPr="00825A1B" w:rsidRDefault="002947E6" w:rsidP="00825A1B">
      <w:pPr>
        <w:pStyle w:val="Akapitzlist"/>
        <w:numPr>
          <w:ilvl w:val="0"/>
          <w:numId w:val="5"/>
        </w:num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Ubezpieczenie uczestnik</w:t>
      </w:r>
      <w:r w:rsidR="00D05666" w:rsidRPr="00825A1B">
        <w:rPr>
          <w:rFonts w:ascii="Arial" w:hAnsi="Arial" w:cs="Arial"/>
          <w:sz w:val="20"/>
          <w:szCs w:val="20"/>
        </w:rPr>
        <w:t>ó</w:t>
      </w:r>
      <w:r w:rsidRPr="00825A1B">
        <w:rPr>
          <w:rFonts w:ascii="Arial" w:hAnsi="Arial" w:cs="Arial"/>
          <w:sz w:val="20"/>
          <w:szCs w:val="20"/>
        </w:rPr>
        <w:t>w szkolenia od nast</w:t>
      </w:r>
      <w:r w:rsidR="00D05666" w:rsidRPr="00825A1B">
        <w:rPr>
          <w:rFonts w:ascii="Arial" w:hAnsi="Arial" w:cs="Arial"/>
          <w:sz w:val="20"/>
          <w:szCs w:val="20"/>
        </w:rPr>
        <w:t>ę</w:t>
      </w:r>
      <w:r w:rsidRPr="00825A1B">
        <w:rPr>
          <w:rFonts w:ascii="Arial" w:hAnsi="Arial" w:cs="Arial"/>
          <w:sz w:val="20"/>
          <w:szCs w:val="20"/>
        </w:rPr>
        <w:t>pstw nieszcz</w:t>
      </w:r>
      <w:r w:rsidR="00D05666" w:rsidRPr="00825A1B">
        <w:rPr>
          <w:rFonts w:ascii="Arial" w:hAnsi="Arial" w:cs="Arial"/>
          <w:sz w:val="20"/>
          <w:szCs w:val="20"/>
        </w:rPr>
        <w:t>ęś</w:t>
      </w:r>
      <w:r w:rsidRPr="00825A1B">
        <w:rPr>
          <w:rFonts w:ascii="Arial" w:hAnsi="Arial" w:cs="Arial"/>
          <w:sz w:val="20"/>
          <w:szCs w:val="20"/>
        </w:rPr>
        <w:t>liwych wypadk</w:t>
      </w:r>
      <w:r w:rsidR="00D05666" w:rsidRPr="00825A1B">
        <w:rPr>
          <w:rFonts w:ascii="Arial" w:hAnsi="Arial" w:cs="Arial"/>
          <w:sz w:val="20"/>
          <w:szCs w:val="20"/>
        </w:rPr>
        <w:t>ó</w:t>
      </w:r>
      <w:r w:rsidRPr="00825A1B">
        <w:rPr>
          <w:rFonts w:ascii="Arial" w:hAnsi="Arial" w:cs="Arial"/>
          <w:sz w:val="20"/>
          <w:szCs w:val="20"/>
        </w:rPr>
        <w:t>w.</w:t>
      </w:r>
    </w:p>
    <w:p w14:paraId="4B5BA17A" w14:textId="53BB65B6" w:rsidR="00D05666" w:rsidRPr="00825A1B" w:rsidRDefault="00563A56" w:rsidP="00825A1B">
      <w:pPr>
        <w:pStyle w:val="Akapitzlist"/>
        <w:numPr>
          <w:ilvl w:val="0"/>
          <w:numId w:val="5"/>
        </w:num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wydanie wszystkim uprawnionym uczestnikom kursu dokumentów potwierdzających nabyte uprawnienia dotyczące obsługi wózków widłowych</w:t>
      </w:r>
      <w:r w:rsidR="00FF0B8D" w:rsidRPr="00825A1B">
        <w:rPr>
          <w:rFonts w:ascii="Arial" w:hAnsi="Arial" w:cs="Arial"/>
          <w:sz w:val="20"/>
          <w:szCs w:val="20"/>
        </w:rPr>
        <w:t>,</w:t>
      </w:r>
      <w:r w:rsidRPr="00825A1B">
        <w:rPr>
          <w:rFonts w:ascii="Arial" w:hAnsi="Arial" w:cs="Arial"/>
          <w:sz w:val="20"/>
          <w:szCs w:val="20"/>
        </w:rPr>
        <w:t xml:space="preserve"> w tym zaświadczeń kwalifikacyjnych wydanych przez Urząd Dozoru Technicznego.</w:t>
      </w:r>
    </w:p>
    <w:p w14:paraId="5171A7D7" w14:textId="06E00480" w:rsidR="007B5152" w:rsidRPr="00825A1B" w:rsidRDefault="007B5152" w:rsidP="00825A1B">
      <w:pPr>
        <w:numPr>
          <w:ilvl w:val="0"/>
          <w:numId w:val="1"/>
        </w:numPr>
        <w:tabs>
          <w:tab w:val="num" w:pos="360"/>
          <w:tab w:val="left" w:pos="480"/>
          <w:tab w:val="num" w:pos="644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Wykonawca przekaże Zamawiającemu po zakończeniu kursu: kserokopie zaświadczeń o ukończeniu kursu; oświadczenia o opłacie za jedno podejście uczestnika kursu do egzaminu </w:t>
      </w:r>
      <w:r w:rsidR="00563A56" w:rsidRPr="00825A1B">
        <w:rPr>
          <w:rFonts w:ascii="Arial" w:hAnsi="Arial" w:cs="Arial"/>
          <w:sz w:val="20"/>
          <w:szCs w:val="20"/>
        </w:rPr>
        <w:t>kwalifikacyjnego (UDT)</w:t>
      </w:r>
      <w:r w:rsidRPr="00825A1B">
        <w:rPr>
          <w:rFonts w:ascii="Arial" w:hAnsi="Arial" w:cs="Arial"/>
          <w:sz w:val="20"/>
          <w:szCs w:val="20"/>
        </w:rPr>
        <w:t>.</w:t>
      </w:r>
    </w:p>
    <w:p w14:paraId="750F9CCA" w14:textId="77777777" w:rsidR="00B441B1" w:rsidRPr="00825A1B" w:rsidRDefault="00297FB8" w:rsidP="00825A1B">
      <w:pPr>
        <w:numPr>
          <w:ilvl w:val="0"/>
          <w:numId w:val="1"/>
        </w:numPr>
        <w:tabs>
          <w:tab w:val="num" w:pos="360"/>
          <w:tab w:val="left" w:pos="480"/>
          <w:tab w:val="num" w:pos="644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pacing w:val="-4"/>
          <w:sz w:val="20"/>
          <w:szCs w:val="20"/>
        </w:rPr>
        <w:t xml:space="preserve">Zamawiający ustala, że cena brutto za jeden kurs dla </w:t>
      </w:r>
      <w:r w:rsidR="00D05666" w:rsidRPr="00825A1B">
        <w:rPr>
          <w:rFonts w:ascii="Arial" w:hAnsi="Arial" w:cs="Arial"/>
          <w:spacing w:val="-4"/>
          <w:sz w:val="20"/>
          <w:szCs w:val="20"/>
        </w:rPr>
        <w:t>1</w:t>
      </w:r>
      <w:r w:rsidRPr="00825A1B">
        <w:rPr>
          <w:rFonts w:ascii="Arial" w:hAnsi="Arial" w:cs="Arial"/>
          <w:spacing w:val="-4"/>
          <w:sz w:val="20"/>
          <w:szCs w:val="20"/>
        </w:rPr>
        <w:t xml:space="preserve"> os</w:t>
      </w:r>
      <w:r w:rsidR="00D05666" w:rsidRPr="00825A1B">
        <w:rPr>
          <w:rFonts w:ascii="Arial" w:hAnsi="Arial" w:cs="Arial"/>
          <w:spacing w:val="-4"/>
          <w:sz w:val="20"/>
          <w:szCs w:val="20"/>
        </w:rPr>
        <w:t>o</w:t>
      </w:r>
      <w:r w:rsidRPr="00825A1B">
        <w:rPr>
          <w:rFonts w:ascii="Arial" w:hAnsi="Arial" w:cs="Arial"/>
          <w:spacing w:val="-4"/>
          <w:sz w:val="20"/>
          <w:szCs w:val="20"/>
        </w:rPr>
        <w:t>b</w:t>
      </w:r>
      <w:r w:rsidR="00D05666" w:rsidRPr="00825A1B">
        <w:rPr>
          <w:rFonts w:ascii="Arial" w:hAnsi="Arial" w:cs="Arial"/>
          <w:spacing w:val="-4"/>
          <w:sz w:val="20"/>
          <w:szCs w:val="20"/>
        </w:rPr>
        <w:t>y</w:t>
      </w:r>
      <w:r w:rsidRPr="00825A1B">
        <w:rPr>
          <w:rFonts w:ascii="Arial" w:hAnsi="Arial" w:cs="Arial"/>
          <w:spacing w:val="-4"/>
          <w:sz w:val="20"/>
          <w:szCs w:val="20"/>
        </w:rPr>
        <w:t xml:space="preserve"> jest ceną ryczałtową, nie może ulec zmianie. </w:t>
      </w:r>
      <w:r w:rsidRPr="00825A1B">
        <w:rPr>
          <w:rFonts w:ascii="Arial" w:hAnsi="Arial" w:cs="Arial"/>
          <w:sz w:val="20"/>
          <w:szCs w:val="20"/>
        </w:rPr>
        <w:t>Zamawiający zapłaci tylko za faktycznie zrealizowane zamówienie.</w:t>
      </w:r>
    </w:p>
    <w:p w14:paraId="6C83EDC4" w14:textId="77777777" w:rsidR="00B441B1" w:rsidRPr="00825A1B" w:rsidRDefault="00B441B1" w:rsidP="00825A1B">
      <w:pPr>
        <w:numPr>
          <w:ilvl w:val="0"/>
          <w:numId w:val="1"/>
        </w:numPr>
        <w:tabs>
          <w:tab w:val="num" w:pos="360"/>
          <w:tab w:val="left" w:pos="480"/>
          <w:tab w:val="num" w:pos="644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Zajęcia będą odbywały się do pięciu razy w tygodniu. W jednym dniu szkoleniowym 1 grupa nie może mieć więcej niż  8 godzin zajęć. </w:t>
      </w:r>
    </w:p>
    <w:p w14:paraId="348B815E" w14:textId="0B5C50EF" w:rsidR="00B441B1" w:rsidRPr="00825A1B" w:rsidRDefault="00B441B1" w:rsidP="00825A1B">
      <w:pPr>
        <w:numPr>
          <w:ilvl w:val="0"/>
          <w:numId w:val="1"/>
        </w:numPr>
        <w:tabs>
          <w:tab w:val="num" w:pos="360"/>
          <w:tab w:val="left" w:pos="480"/>
          <w:tab w:val="num" w:pos="644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lastRenderedPageBreak/>
        <w:t xml:space="preserve">Zamawiający przez godzinę zajęć (h) rozumie godzinę zegarową (60 minut), ponadto Wykonawca zapewni, co najmniej 1 przerwę trwającą 15 minut (dowolnie rozplanowaną przez prowadzącego), która nie będzie wliczona w czas trwania zajęć. </w:t>
      </w:r>
    </w:p>
    <w:p w14:paraId="66EED29B" w14:textId="60CEF966" w:rsidR="00B441B1" w:rsidRPr="00825A1B" w:rsidRDefault="00B441B1" w:rsidP="00825A1B">
      <w:pPr>
        <w:numPr>
          <w:ilvl w:val="0"/>
          <w:numId w:val="1"/>
        </w:numPr>
        <w:tabs>
          <w:tab w:val="num" w:pos="360"/>
          <w:tab w:val="left" w:pos="480"/>
          <w:tab w:val="num" w:pos="644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Zajęcia winny odbywać się od poniedziałku do piątku, w przedziałach czasowych między 8:00 a 17:00, Godziny zajęć rozdzielone winny być na bloki przedpołudniowe oraz popołudniowe.</w:t>
      </w:r>
    </w:p>
    <w:p w14:paraId="7AF0DED8" w14:textId="77777777" w:rsidR="00B441B1" w:rsidRPr="00825A1B" w:rsidRDefault="00B441B1" w:rsidP="00825A1B">
      <w:pPr>
        <w:tabs>
          <w:tab w:val="left" w:pos="480"/>
          <w:tab w:val="num" w:pos="644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</w:p>
    <w:p w14:paraId="24427374" w14:textId="77777777" w:rsidR="002D5E8E" w:rsidRPr="00825A1B" w:rsidRDefault="002D5E8E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435CC760" w14:textId="4071EB38" w:rsidR="002D5E8E" w:rsidRPr="00825A1B" w:rsidRDefault="002D5E8E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6D59A247" w14:textId="22B35CF4" w:rsidR="00B7104C" w:rsidRPr="00825A1B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5601CA7D" w14:textId="1DC2130D" w:rsidR="00B7104C" w:rsidRPr="00825A1B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396193F1" w14:textId="6F75638F" w:rsidR="00B7104C" w:rsidRPr="00825A1B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05794B15" w14:textId="194207EC" w:rsidR="00B7104C" w:rsidRPr="00825A1B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1536B16B" w14:textId="6E4110B0" w:rsidR="00B7104C" w:rsidRPr="00825A1B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512A2054" w14:textId="58272209" w:rsidR="00B7104C" w:rsidRPr="00825A1B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7051A635" w14:textId="07623186" w:rsidR="00B7104C" w:rsidRPr="00825A1B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5D12954E" w14:textId="2CF6B0F2" w:rsidR="00B7104C" w:rsidRPr="00825A1B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0EEF0511" w14:textId="02A205CA" w:rsidR="00B7104C" w:rsidRPr="00825A1B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1CC4DB18" w14:textId="4715F0DA" w:rsidR="00B7104C" w:rsidRPr="00825A1B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2FC5B077" w14:textId="4E0F93D4" w:rsidR="00B7104C" w:rsidRPr="00825A1B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46A71A9C" w14:textId="13B4B069" w:rsidR="00B7104C" w:rsidRPr="00825A1B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15E0688A" w14:textId="77777777" w:rsidR="00B7104C" w:rsidRPr="00825A1B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595994C0" w14:textId="77777777" w:rsidR="002D5E8E" w:rsidRPr="00825A1B" w:rsidRDefault="002D5E8E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5CAC72A6" w14:textId="77777777" w:rsidR="002D5E8E" w:rsidRPr="00825A1B" w:rsidRDefault="002D5E8E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5EB72F88" w14:textId="77777777" w:rsidR="002D5E8E" w:rsidRPr="00825A1B" w:rsidRDefault="002D5E8E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34A75D75" w14:textId="77777777" w:rsidR="002D5E8E" w:rsidRPr="00825A1B" w:rsidRDefault="002D5E8E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13B91E4F" w14:textId="77777777" w:rsidR="002D5E8E" w:rsidRPr="00825A1B" w:rsidRDefault="002D5E8E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3FCC7725" w14:textId="77777777" w:rsidR="002D5E8E" w:rsidRPr="00825A1B" w:rsidRDefault="002D5E8E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220393FF" w14:textId="77777777" w:rsidR="002D5E8E" w:rsidRPr="00825A1B" w:rsidRDefault="002D5E8E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7E515109" w14:textId="77777777" w:rsidR="002D5E8E" w:rsidRPr="00825A1B" w:rsidRDefault="002D5E8E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109EB757" w14:textId="77777777" w:rsidR="002D5E8E" w:rsidRPr="00825A1B" w:rsidRDefault="002D5E8E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33EC3BD4" w14:textId="77777777" w:rsidR="002D5E8E" w:rsidRPr="00825A1B" w:rsidRDefault="002D5E8E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52D31381" w14:textId="06A00C1E" w:rsidR="002D5E8E" w:rsidRPr="00825A1B" w:rsidRDefault="002D5E8E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44FD7C9E" w14:textId="78644F5D" w:rsidR="002D5E8E" w:rsidRPr="00825A1B" w:rsidRDefault="002D5E8E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3B459919" w14:textId="780F26BA" w:rsidR="007B5152" w:rsidRPr="00825A1B" w:rsidRDefault="007B5152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784D94D2" w14:textId="535321D1" w:rsidR="007B5152" w:rsidRPr="00825A1B" w:rsidRDefault="007B5152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37452D90" w14:textId="73F1B098" w:rsidR="007B5152" w:rsidRPr="00825A1B" w:rsidRDefault="007B5152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1A10BBC5" w14:textId="0F00347C" w:rsidR="007B5152" w:rsidRPr="00825A1B" w:rsidRDefault="007B5152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15EA2A34" w14:textId="5361C65C" w:rsidR="007B5152" w:rsidRPr="00825A1B" w:rsidRDefault="007B5152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69039D79" w14:textId="4ABD13EE" w:rsidR="007B5152" w:rsidRPr="00825A1B" w:rsidRDefault="007B5152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6C762451" w14:textId="0B5C21C1" w:rsidR="007B5152" w:rsidRPr="00825A1B" w:rsidRDefault="007B5152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56A915E2" w14:textId="77777777" w:rsidR="007B5152" w:rsidRPr="00825A1B" w:rsidRDefault="007B5152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  <w:r w:rsidRPr="00825A1B">
        <w:rPr>
          <w:rFonts w:ascii="Arial" w:hAnsi="Arial" w:cs="Arial"/>
          <w:i/>
          <w:snapToGrid w:val="0"/>
          <w:sz w:val="20"/>
          <w:szCs w:val="20"/>
        </w:rPr>
        <w:lastRenderedPageBreak/>
        <w:t>Załącznik nr 1 – opis przedmiotu zamówienia</w:t>
      </w:r>
    </w:p>
    <w:p w14:paraId="2FB97245" w14:textId="77777777" w:rsidR="007B5152" w:rsidRPr="00825A1B" w:rsidRDefault="007B5152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78617B82" w14:textId="19379B70" w:rsidR="007B5152" w:rsidRPr="00825A1B" w:rsidRDefault="007B5152" w:rsidP="00825A1B">
      <w:pPr>
        <w:spacing w:before="120"/>
        <w:rPr>
          <w:rFonts w:ascii="Arial" w:eastAsiaTheme="majorEastAsia" w:hAnsi="Arial" w:cs="Arial"/>
          <w:sz w:val="20"/>
          <w:szCs w:val="20"/>
          <w:lang w:eastAsia="en-US"/>
        </w:rPr>
      </w:pPr>
      <w:r w:rsidRPr="00825A1B">
        <w:rPr>
          <w:rFonts w:ascii="Arial" w:eastAsiaTheme="majorEastAsia" w:hAnsi="Arial" w:cs="Arial"/>
          <w:sz w:val="20"/>
          <w:szCs w:val="20"/>
          <w:lang w:eastAsia="en-US"/>
        </w:rPr>
        <w:t xml:space="preserve">Nr postępowania </w:t>
      </w:r>
      <w:r w:rsidR="00825A1B" w:rsidRPr="00825A1B">
        <w:rPr>
          <w:rFonts w:ascii="Arial" w:hAnsi="Arial" w:cs="Arial"/>
          <w:iCs/>
          <w:sz w:val="20"/>
          <w:szCs w:val="20"/>
        </w:rPr>
        <w:t>1/2021</w:t>
      </w:r>
    </w:p>
    <w:p w14:paraId="4ECC1E24" w14:textId="77777777" w:rsidR="007B5152" w:rsidRPr="00825A1B" w:rsidRDefault="007B5152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07AD24EC" w14:textId="77777777" w:rsidR="007B5152" w:rsidRPr="00825A1B" w:rsidRDefault="007B5152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186E1D0C" w14:textId="77777777" w:rsidR="007B5152" w:rsidRPr="00825A1B" w:rsidRDefault="007B5152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535D0862" w14:textId="77777777" w:rsidR="007B5152" w:rsidRPr="004636DC" w:rsidRDefault="007B5152" w:rsidP="00825A1B">
      <w:pPr>
        <w:spacing w:before="120"/>
        <w:contextualSpacing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2969FF8E" w14:textId="77777777" w:rsidR="007B5152" w:rsidRPr="004636DC" w:rsidRDefault="007B5152" w:rsidP="00825A1B">
      <w:pPr>
        <w:spacing w:before="120"/>
        <w:contextualSpacing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4636DC">
        <w:rPr>
          <w:rFonts w:ascii="Arial" w:hAnsi="Arial" w:cs="Arial"/>
          <w:b/>
          <w:bCs/>
          <w:sz w:val="20"/>
          <w:szCs w:val="20"/>
          <w:lang w:eastAsia="en-US"/>
        </w:rPr>
        <w:t xml:space="preserve">Część IV – </w:t>
      </w:r>
      <w:r w:rsidRPr="004636DC">
        <w:rPr>
          <w:rFonts w:ascii="Arial" w:hAnsi="Arial" w:cs="Arial"/>
          <w:b/>
          <w:bCs/>
          <w:sz w:val="20"/>
          <w:szCs w:val="20"/>
        </w:rPr>
        <w:t>prawo jazdy B</w:t>
      </w:r>
    </w:p>
    <w:p w14:paraId="627DB690" w14:textId="77777777" w:rsidR="007B5152" w:rsidRPr="00825A1B" w:rsidRDefault="007B5152" w:rsidP="00825A1B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14:paraId="0BD19333" w14:textId="77777777" w:rsidR="007B5152" w:rsidRPr="00825A1B" w:rsidRDefault="007B5152" w:rsidP="00825A1B">
      <w:pPr>
        <w:spacing w:before="120"/>
        <w:jc w:val="center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0208B9B0" w14:textId="77777777" w:rsidR="007B5152" w:rsidRPr="00825A1B" w:rsidRDefault="007B5152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23C84438" w14:textId="77777777" w:rsidR="007B5152" w:rsidRPr="00825A1B" w:rsidRDefault="007B5152" w:rsidP="00825A1B">
      <w:pPr>
        <w:numPr>
          <w:ilvl w:val="0"/>
          <w:numId w:val="13"/>
        </w:numPr>
        <w:tabs>
          <w:tab w:val="left" w:pos="480"/>
        </w:tabs>
        <w:suppressAutoHyphens/>
        <w:spacing w:before="120"/>
        <w:ind w:left="0" w:hanging="426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Przedmiotem zamówienia jest przeprowadzenie kursu prawa jazdy kat. B.</w:t>
      </w:r>
    </w:p>
    <w:p w14:paraId="54EDE36C" w14:textId="77777777" w:rsidR="007B5152" w:rsidRPr="00825A1B" w:rsidRDefault="007B5152" w:rsidP="00825A1B">
      <w:pPr>
        <w:numPr>
          <w:ilvl w:val="0"/>
          <w:numId w:val="13"/>
        </w:numPr>
        <w:tabs>
          <w:tab w:val="left" w:pos="480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Zadanie </w:t>
      </w:r>
      <w:r w:rsidRPr="004639E1">
        <w:rPr>
          <w:rFonts w:ascii="Arial" w:hAnsi="Arial" w:cs="Arial"/>
          <w:sz w:val="20"/>
          <w:szCs w:val="20"/>
        </w:rPr>
        <w:t xml:space="preserve">skierowane jest do </w:t>
      </w:r>
      <w:r w:rsidRPr="004636DC">
        <w:rPr>
          <w:rFonts w:ascii="Arial" w:hAnsi="Arial" w:cs="Arial"/>
          <w:sz w:val="20"/>
          <w:szCs w:val="20"/>
        </w:rPr>
        <w:t>30 uczestników</w:t>
      </w:r>
      <w:r w:rsidRPr="004639E1">
        <w:rPr>
          <w:rFonts w:ascii="Arial" w:hAnsi="Arial" w:cs="Arial"/>
          <w:sz w:val="20"/>
          <w:szCs w:val="20"/>
        </w:rPr>
        <w:t xml:space="preserve"> – uczniów</w:t>
      </w:r>
      <w:r w:rsidRPr="00825A1B">
        <w:rPr>
          <w:rFonts w:ascii="Arial" w:hAnsi="Arial" w:cs="Arial"/>
          <w:sz w:val="20"/>
          <w:szCs w:val="20"/>
        </w:rPr>
        <w:t xml:space="preserve"> Zespołu Szkół Ekonomicznych w Brzegu.</w:t>
      </w:r>
    </w:p>
    <w:p w14:paraId="453A973A" w14:textId="77777777" w:rsidR="007B5152" w:rsidRPr="00825A1B" w:rsidRDefault="007B5152" w:rsidP="00825A1B">
      <w:pPr>
        <w:numPr>
          <w:ilvl w:val="0"/>
          <w:numId w:val="13"/>
        </w:numPr>
        <w:tabs>
          <w:tab w:val="left" w:pos="480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Kurs realizowany jest w 3 grupach, w jednej grupie 10 osób, kurs w wymiarze 30h teorii/grupę + 30h jazdy/osobę.</w:t>
      </w:r>
    </w:p>
    <w:p w14:paraId="73C8629C" w14:textId="77777777" w:rsidR="007B5152" w:rsidRPr="00825A1B" w:rsidRDefault="007B5152" w:rsidP="00825A1B">
      <w:pPr>
        <w:numPr>
          <w:ilvl w:val="0"/>
          <w:numId w:val="13"/>
        </w:numPr>
        <w:tabs>
          <w:tab w:val="left" w:pos="480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Zajęcia teoretyczne będą realizowane w Zespole Szkół Ekonomicznych w Brzegu, </w:t>
      </w:r>
      <w:r w:rsidRPr="00825A1B">
        <w:rPr>
          <w:rFonts w:ascii="Arial" w:hAnsi="Arial" w:cs="Arial"/>
          <w:bCs/>
          <w:color w:val="000000"/>
          <w:sz w:val="20"/>
          <w:szCs w:val="20"/>
        </w:rPr>
        <w:t>ul.: Jana Pawła II 28, 49-300 Brzeg</w:t>
      </w:r>
      <w:r w:rsidRPr="00825A1B">
        <w:rPr>
          <w:rFonts w:ascii="Arial" w:hAnsi="Arial" w:cs="Arial"/>
          <w:sz w:val="20"/>
          <w:szCs w:val="20"/>
        </w:rPr>
        <w:t xml:space="preserve">. </w:t>
      </w:r>
    </w:p>
    <w:p w14:paraId="697BF301" w14:textId="77777777" w:rsidR="007B5152" w:rsidRPr="00825A1B" w:rsidRDefault="007B5152" w:rsidP="00825A1B">
      <w:pPr>
        <w:numPr>
          <w:ilvl w:val="0"/>
          <w:numId w:val="13"/>
        </w:numPr>
        <w:tabs>
          <w:tab w:val="left" w:pos="480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Zamawiający zapewnia nieodpłatnie sale wyposażone w sprzęt multimedialny celem przeprowadzenia zajęć teoretycznych. </w:t>
      </w:r>
    </w:p>
    <w:p w14:paraId="532662C6" w14:textId="11E12873" w:rsidR="007B5152" w:rsidRPr="00825A1B" w:rsidRDefault="007B5152" w:rsidP="00825A1B">
      <w:pPr>
        <w:numPr>
          <w:ilvl w:val="0"/>
          <w:numId w:val="13"/>
        </w:numPr>
        <w:tabs>
          <w:tab w:val="left" w:pos="480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Zajęcia praktyczne: na terenie miasta Brzeg</w:t>
      </w:r>
      <w:r w:rsidR="004639E1">
        <w:rPr>
          <w:rFonts w:ascii="Arial" w:hAnsi="Arial" w:cs="Arial"/>
          <w:sz w:val="20"/>
          <w:szCs w:val="20"/>
        </w:rPr>
        <w:t>, Opole, Oława</w:t>
      </w:r>
      <w:r w:rsidRPr="00825A1B">
        <w:rPr>
          <w:rFonts w:ascii="Arial" w:hAnsi="Arial" w:cs="Arial"/>
          <w:sz w:val="20"/>
          <w:szCs w:val="20"/>
        </w:rPr>
        <w:t xml:space="preserve">. </w:t>
      </w:r>
    </w:p>
    <w:p w14:paraId="02A837FA" w14:textId="0552E6BE" w:rsidR="007B5152" w:rsidRPr="00825A1B" w:rsidRDefault="00825A1B" w:rsidP="00825A1B">
      <w:pPr>
        <w:numPr>
          <w:ilvl w:val="0"/>
          <w:numId w:val="13"/>
        </w:numPr>
        <w:tabs>
          <w:tab w:val="left" w:pos="480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Planowane t</w:t>
      </w:r>
      <w:r w:rsidRPr="00D067B2">
        <w:rPr>
          <w:rFonts w:ascii="Arial" w:hAnsi="Arial" w:cs="Arial"/>
          <w:sz w:val="20"/>
          <w:szCs w:val="20"/>
        </w:rPr>
        <w:t>erminy realizacji poszczególnych edycji:</w:t>
      </w:r>
    </w:p>
    <w:p w14:paraId="0A781078" w14:textId="586AAC56" w:rsidR="007B5152" w:rsidRPr="00825A1B" w:rsidRDefault="007B5152" w:rsidP="00825A1B">
      <w:pPr>
        <w:pStyle w:val="Akapitzlist"/>
        <w:numPr>
          <w:ilvl w:val="0"/>
          <w:numId w:val="10"/>
        </w:numPr>
        <w:tabs>
          <w:tab w:val="left" w:pos="480"/>
          <w:tab w:val="num" w:pos="708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I: </w:t>
      </w:r>
      <w:r w:rsidR="004639E1">
        <w:rPr>
          <w:rFonts w:ascii="Arial" w:hAnsi="Arial" w:cs="Arial"/>
          <w:sz w:val="20"/>
          <w:szCs w:val="20"/>
        </w:rPr>
        <w:t xml:space="preserve">  wrzesień/październik 2021r.,</w:t>
      </w:r>
    </w:p>
    <w:p w14:paraId="3B1C8A3D" w14:textId="0F624A9E" w:rsidR="007B5152" w:rsidRPr="00825A1B" w:rsidRDefault="007B5152" w:rsidP="00825A1B">
      <w:pPr>
        <w:pStyle w:val="Akapitzlist"/>
        <w:numPr>
          <w:ilvl w:val="0"/>
          <w:numId w:val="10"/>
        </w:numPr>
        <w:tabs>
          <w:tab w:val="left" w:pos="480"/>
          <w:tab w:val="num" w:pos="708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II: </w:t>
      </w:r>
      <w:r w:rsidR="004639E1">
        <w:rPr>
          <w:rFonts w:ascii="Arial" w:hAnsi="Arial" w:cs="Arial"/>
          <w:sz w:val="20"/>
          <w:szCs w:val="20"/>
        </w:rPr>
        <w:t xml:space="preserve"> marzec 2022r.,</w:t>
      </w:r>
    </w:p>
    <w:p w14:paraId="50F00AEF" w14:textId="48D54E0A" w:rsidR="007B5152" w:rsidRPr="00825A1B" w:rsidRDefault="007B5152" w:rsidP="00825A1B">
      <w:pPr>
        <w:pStyle w:val="Akapitzlist"/>
        <w:numPr>
          <w:ilvl w:val="0"/>
          <w:numId w:val="10"/>
        </w:numPr>
        <w:tabs>
          <w:tab w:val="left" w:pos="480"/>
          <w:tab w:val="num" w:pos="708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III: </w:t>
      </w:r>
      <w:r w:rsidR="004639E1">
        <w:rPr>
          <w:rFonts w:ascii="Arial" w:hAnsi="Arial" w:cs="Arial"/>
          <w:sz w:val="20"/>
          <w:szCs w:val="20"/>
        </w:rPr>
        <w:t>marzec 2023r.</w:t>
      </w:r>
    </w:p>
    <w:p w14:paraId="23E05A01" w14:textId="77777777" w:rsidR="007B5152" w:rsidRPr="00825A1B" w:rsidRDefault="007B5152" w:rsidP="00825A1B">
      <w:pPr>
        <w:numPr>
          <w:ilvl w:val="0"/>
          <w:numId w:val="13"/>
        </w:numPr>
        <w:tabs>
          <w:tab w:val="left" w:pos="480"/>
        </w:tabs>
        <w:suppressAutoHyphens/>
        <w:spacing w:before="120"/>
        <w:ind w:left="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Kurs musi być zgodny z Ustawą o kierujących pojazdami </w:t>
      </w:r>
      <w:r w:rsidRPr="00825A1B">
        <w:rPr>
          <w:rFonts w:ascii="Arial" w:hAnsi="Arial" w:cs="Arial"/>
          <w:color w:val="333333"/>
          <w:sz w:val="20"/>
          <w:szCs w:val="20"/>
        </w:rPr>
        <w:t>z dnia 5 stycznia 2011 r. (Dz. U. 2020r. poz. 1268) .</w:t>
      </w:r>
    </w:p>
    <w:p w14:paraId="70E99068" w14:textId="77777777" w:rsidR="007B5152" w:rsidRPr="00825A1B" w:rsidRDefault="007B5152" w:rsidP="00825A1B">
      <w:pPr>
        <w:numPr>
          <w:ilvl w:val="0"/>
          <w:numId w:val="13"/>
        </w:numPr>
        <w:tabs>
          <w:tab w:val="left" w:pos="480"/>
        </w:tabs>
        <w:suppressAutoHyphens/>
        <w:spacing w:before="120"/>
        <w:ind w:left="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Inne wymogi związane z organizacją kursu spoczywające na Wykonawcy: </w:t>
      </w:r>
    </w:p>
    <w:p w14:paraId="4B55E0E3" w14:textId="77777777" w:rsidR="007B5152" w:rsidRPr="00825A1B" w:rsidRDefault="007B5152" w:rsidP="00825A1B">
      <w:pPr>
        <w:pStyle w:val="Akapitzlist"/>
        <w:numPr>
          <w:ilvl w:val="0"/>
          <w:numId w:val="11"/>
        </w:num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Zapewnienie kadry dydaktycznej warunkującej wykonanie usługi na wysokim poziomie, z uprawnieniami do prowadzenia kursów nauki jazdy oraz szkolenia z zakresu udzielania pierwszej pomocy,</w:t>
      </w:r>
    </w:p>
    <w:p w14:paraId="38A14F17" w14:textId="4745B64B" w:rsidR="007B5152" w:rsidRPr="00825A1B" w:rsidRDefault="007B5152" w:rsidP="00825A1B">
      <w:pPr>
        <w:pStyle w:val="Akapitzlist"/>
        <w:numPr>
          <w:ilvl w:val="0"/>
          <w:numId w:val="11"/>
        </w:num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Zorganizowanie i przeprowadzenie badań lekarskich</w:t>
      </w:r>
      <w:r w:rsidR="003A50D1">
        <w:rPr>
          <w:rFonts w:ascii="Arial" w:hAnsi="Arial" w:cs="Arial"/>
          <w:sz w:val="20"/>
          <w:szCs w:val="20"/>
        </w:rPr>
        <w:t xml:space="preserve"> oraz </w:t>
      </w:r>
      <w:proofErr w:type="spellStart"/>
      <w:r w:rsidR="003A50D1">
        <w:rPr>
          <w:rFonts w:ascii="Arial" w:hAnsi="Arial" w:cs="Arial"/>
          <w:sz w:val="20"/>
          <w:szCs w:val="20"/>
        </w:rPr>
        <w:t>psychotestów</w:t>
      </w:r>
      <w:proofErr w:type="spellEnd"/>
      <w:r w:rsidRPr="00825A1B">
        <w:rPr>
          <w:rFonts w:ascii="Arial" w:hAnsi="Arial" w:cs="Arial"/>
          <w:sz w:val="20"/>
          <w:szCs w:val="20"/>
        </w:rPr>
        <w:t xml:space="preserve">, na koszt wykonawcy, </w:t>
      </w:r>
    </w:p>
    <w:p w14:paraId="1F63EB0B" w14:textId="3E5D3B0D" w:rsidR="007B5152" w:rsidRPr="00825A1B" w:rsidRDefault="007B5152" w:rsidP="00825A1B">
      <w:pPr>
        <w:pStyle w:val="Akapitzlist"/>
        <w:numPr>
          <w:ilvl w:val="0"/>
          <w:numId w:val="11"/>
        </w:num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Opłacenie jednego podej</w:t>
      </w:r>
      <w:r w:rsidR="00FF0B8D" w:rsidRPr="00825A1B">
        <w:rPr>
          <w:rFonts w:ascii="Arial" w:hAnsi="Arial" w:cs="Arial"/>
          <w:sz w:val="20"/>
          <w:szCs w:val="20"/>
        </w:rPr>
        <w:t>ś</w:t>
      </w:r>
      <w:r w:rsidRPr="00825A1B">
        <w:rPr>
          <w:rFonts w:ascii="Arial" w:hAnsi="Arial" w:cs="Arial"/>
          <w:sz w:val="20"/>
          <w:szCs w:val="20"/>
        </w:rPr>
        <w:t>cia wszystkich uczestnik</w:t>
      </w:r>
      <w:r w:rsidR="00FF0B8D" w:rsidRPr="00825A1B">
        <w:rPr>
          <w:rFonts w:ascii="Arial" w:hAnsi="Arial" w:cs="Arial"/>
          <w:sz w:val="20"/>
          <w:szCs w:val="20"/>
        </w:rPr>
        <w:t>ó</w:t>
      </w:r>
      <w:r w:rsidRPr="00825A1B">
        <w:rPr>
          <w:rFonts w:ascii="Arial" w:hAnsi="Arial" w:cs="Arial"/>
          <w:sz w:val="20"/>
          <w:szCs w:val="20"/>
        </w:rPr>
        <w:t>w do egzaminu zewn</w:t>
      </w:r>
      <w:r w:rsidR="00FF0B8D" w:rsidRPr="00825A1B">
        <w:rPr>
          <w:rFonts w:ascii="Arial" w:hAnsi="Arial" w:cs="Arial"/>
          <w:sz w:val="20"/>
          <w:szCs w:val="20"/>
        </w:rPr>
        <w:t>ę</w:t>
      </w:r>
      <w:r w:rsidRPr="00825A1B">
        <w:rPr>
          <w:rFonts w:ascii="Arial" w:hAnsi="Arial" w:cs="Arial"/>
          <w:sz w:val="20"/>
          <w:szCs w:val="20"/>
        </w:rPr>
        <w:t>trznego WORD.</w:t>
      </w:r>
    </w:p>
    <w:p w14:paraId="7BDE8093" w14:textId="4A8214D9" w:rsidR="00FF0B8D" w:rsidRPr="00825A1B" w:rsidRDefault="007B5152" w:rsidP="00825A1B">
      <w:pPr>
        <w:pStyle w:val="Akapitzlist"/>
        <w:numPr>
          <w:ilvl w:val="0"/>
          <w:numId w:val="11"/>
        </w:num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Wydanie wszystkim uczestnikom materiałów szkoleniowych: podręcznik z CD</w:t>
      </w:r>
      <w:r w:rsidR="00FF0B8D" w:rsidRPr="00825A1B">
        <w:rPr>
          <w:rFonts w:ascii="Arial" w:hAnsi="Arial" w:cs="Arial"/>
          <w:sz w:val="20"/>
          <w:szCs w:val="20"/>
        </w:rPr>
        <w:t>,</w:t>
      </w:r>
    </w:p>
    <w:p w14:paraId="573CB5A0" w14:textId="5F4BD95C" w:rsidR="007B5152" w:rsidRPr="00825A1B" w:rsidRDefault="007B5152" w:rsidP="00825A1B">
      <w:pPr>
        <w:pStyle w:val="Akapitzlist"/>
        <w:numPr>
          <w:ilvl w:val="0"/>
          <w:numId w:val="11"/>
        </w:num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Ubezpieczenie uczestników szkolenia od następstw nieszczęśliwych wypadków.</w:t>
      </w:r>
      <w:r w:rsidRPr="00825A1B">
        <w:rPr>
          <w:rFonts w:ascii="Arial" w:hAnsi="Arial" w:cs="Arial"/>
          <w:sz w:val="20"/>
          <w:szCs w:val="20"/>
        </w:rPr>
        <w:br/>
        <w:t xml:space="preserve">Wydanie uczestnikom zaświadczeń o ukończeniu szkolenia zgodnie z przepisami </w:t>
      </w:r>
      <w:proofErr w:type="spellStart"/>
      <w:r w:rsidRPr="00825A1B">
        <w:rPr>
          <w:rFonts w:ascii="Arial" w:hAnsi="Arial" w:cs="Arial"/>
          <w:sz w:val="20"/>
          <w:szCs w:val="20"/>
        </w:rPr>
        <w:t>ws</w:t>
      </w:r>
      <w:proofErr w:type="spellEnd"/>
      <w:r w:rsidRPr="00825A1B">
        <w:rPr>
          <w:rFonts w:ascii="Arial" w:hAnsi="Arial" w:cs="Arial"/>
          <w:sz w:val="20"/>
          <w:szCs w:val="20"/>
        </w:rPr>
        <w:t>. szkolenia kierowców.</w:t>
      </w:r>
    </w:p>
    <w:p w14:paraId="4F10908B" w14:textId="77777777" w:rsidR="007B5152" w:rsidRPr="00825A1B" w:rsidRDefault="007B5152" w:rsidP="00825A1B">
      <w:pPr>
        <w:numPr>
          <w:ilvl w:val="0"/>
          <w:numId w:val="13"/>
        </w:numPr>
        <w:tabs>
          <w:tab w:val="left" w:pos="480"/>
        </w:tabs>
        <w:suppressAutoHyphens/>
        <w:spacing w:before="120"/>
        <w:ind w:left="0" w:hanging="426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Wykonawca przekaże Zamawiającemu po zakończeniu kursu: dokumentację wyników egzaminu wewnętrznego; kserokopie zaświadczeń o ukończeniu kursu; oświadczenia o opłacie za jedno podejście uczestnika kursu do egzaminu zewnętrznego WORD.</w:t>
      </w:r>
    </w:p>
    <w:p w14:paraId="34E27642" w14:textId="4AE52920" w:rsidR="007B5152" w:rsidRPr="00825A1B" w:rsidRDefault="007B5152" w:rsidP="00825A1B">
      <w:pPr>
        <w:numPr>
          <w:ilvl w:val="0"/>
          <w:numId w:val="13"/>
        </w:numPr>
        <w:tabs>
          <w:tab w:val="left" w:pos="480"/>
        </w:tabs>
        <w:suppressAutoHyphens/>
        <w:spacing w:before="120"/>
        <w:ind w:left="0" w:hanging="426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pacing w:val="-4"/>
          <w:sz w:val="20"/>
          <w:szCs w:val="20"/>
        </w:rPr>
        <w:t xml:space="preserve">Zamawiający ustala, że cena brutto za jeden kurs dla 1 osoby jest ceną ryczałtową, nie może ulec zmianie. </w:t>
      </w:r>
      <w:r w:rsidRPr="00825A1B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</w:p>
    <w:p w14:paraId="2154DEA2" w14:textId="77777777" w:rsidR="00B441B1" w:rsidRPr="00825A1B" w:rsidRDefault="00B441B1" w:rsidP="00825A1B">
      <w:pPr>
        <w:numPr>
          <w:ilvl w:val="0"/>
          <w:numId w:val="13"/>
        </w:numPr>
        <w:tabs>
          <w:tab w:val="left" w:pos="480"/>
        </w:tabs>
        <w:suppressAutoHyphens/>
        <w:spacing w:before="120"/>
        <w:ind w:left="0" w:hanging="426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Zamawiający przez godzinę zajęć (h) rozumie godzinę zegarową (60 minut), ponadto Wykonawca zapewni, co najmniej 1 przerwę trwającą 15 minut (dowolnie rozplanowaną przez prowadzącego), która nie będzie wliczona w czas trwania zajęć. </w:t>
      </w:r>
    </w:p>
    <w:p w14:paraId="4FEDA1AD" w14:textId="77777777" w:rsidR="00B441B1" w:rsidRPr="00825A1B" w:rsidRDefault="00B441B1" w:rsidP="00825A1B">
      <w:pPr>
        <w:numPr>
          <w:ilvl w:val="0"/>
          <w:numId w:val="13"/>
        </w:numPr>
        <w:tabs>
          <w:tab w:val="left" w:pos="480"/>
        </w:tabs>
        <w:suppressAutoHyphens/>
        <w:spacing w:before="120"/>
        <w:ind w:left="0" w:hanging="426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lastRenderedPageBreak/>
        <w:t>Zajęcia winny odbywać się od poniedziałku do piątku, w przedziałach czasowych między 8:00 a 17:00, Godziny zajęć rozdzielone winny być na bloki przedpołudniowe oraz popołudniowe.</w:t>
      </w:r>
    </w:p>
    <w:p w14:paraId="54677DE0" w14:textId="77777777" w:rsidR="00B441B1" w:rsidRPr="00825A1B" w:rsidRDefault="00B441B1" w:rsidP="00825A1B">
      <w:pPr>
        <w:tabs>
          <w:tab w:val="left" w:pos="480"/>
          <w:tab w:val="num" w:pos="644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</w:p>
    <w:p w14:paraId="7CDE993B" w14:textId="77777777" w:rsidR="007B5152" w:rsidRPr="00825A1B" w:rsidRDefault="007B5152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354CC27B" w14:textId="037ECE69" w:rsidR="007B5152" w:rsidRPr="00825A1B" w:rsidRDefault="007B5152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32C134B0" w14:textId="77777777" w:rsidR="00B7104C" w:rsidRPr="00825A1B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6887A9ED" w14:textId="378EC782" w:rsidR="007B5152" w:rsidRPr="00825A1B" w:rsidRDefault="007B5152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7B889AF8" w14:textId="42AE06A4" w:rsidR="007B5152" w:rsidRPr="00825A1B" w:rsidRDefault="007B5152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2941A6CF" w14:textId="77777777" w:rsidR="007B5152" w:rsidRPr="00825A1B" w:rsidRDefault="007B5152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1ED7BCAC" w14:textId="678D6BCA" w:rsidR="00333990" w:rsidRPr="00825A1B" w:rsidRDefault="00333990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376D24A0" w14:textId="7122D00F" w:rsidR="00563A56" w:rsidRPr="00825A1B" w:rsidRDefault="00563A56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5F94C9A8" w14:textId="6A0915C2" w:rsidR="00563A56" w:rsidRPr="00825A1B" w:rsidRDefault="00563A56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7994AA9C" w14:textId="57621B88" w:rsidR="00563A56" w:rsidRPr="00825A1B" w:rsidRDefault="00563A56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69C709CB" w14:textId="13CFA556" w:rsidR="00563A56" w:rsidRPr="00825A1B" w:rsidRDefault="00563A56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20069FFF" w14:textId="3934C59D" w:rsidR="00563A56" w:rsidRPr="00825A1B" w:rsidRDefault="00563A56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388DF8EB" w14:textId="399323E4" w:rsidR="00563A56" w:rsidRPr="00825A1B" w:rsidRDefault="00563A56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5CD4B778" w14:textId="678F6808" w:rsidR="00563A56" w:rsidRPr="00825A1B" w:rsidRDefault="00563A56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0396FB43" w14:textId="5231F296" w:rsidR="00563A56" w:rsidRPr="00825A1B" w:rsidRDefault="00563A56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613435A3" w14:textId="2AFAA38E" w:rsidR="00563A56" w:rsidRPr="00825A1B" w:rsidRDefault="00563A56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6C61434B" w14:textId="6A5F83BD" w:rsidR="00563A56" w:rsidRPr="00825A1B" w:rsidRDefault="00563A56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6D4DCE49" w14:textId="5CEFC48C" w:rsidR="00563A56" w:rsidRPr="00825A1B" w:rsidRDefault="00563A56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75541CC7" w14:textId="36E0EA0A" w:rsidR="00563A56" w:rsidRPr="00825A1B" w:rsidRDefault="00563A56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6D7F6343" w14:textId="4B0FF52E" w:rsidR="00563A56" w:rsidRPr="00825A1B" w:rsidRDefault="00563A56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3E3DB8A8" w14:textId="390F13A9" w:rsidR="00563A56" w:rsidRPr="00825A1B" w:rsidRDefault="00563A56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12721E6D" w14:textId="3F0601E1" w:rsidR="00B7104C" w:rsidRPr="00825A1B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6482FD1D" w14:textId="10351C5A" w:rsidR="00B7104C" w:rsidRPr="00825A1B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608D61DD" w14:textId="2AF04BD4" w:rsidR="00B7104C" w:rsidRPr="00825A1B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5F99D71C" w14:textId="2BDE37DF" w:rsidR="00B7104C" w:rsidRPr="00825A1B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071232AB" w14:textId="602E76A0" w:rsidR="00B7104C" w:rsidRPr="00825A1B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7189D447" w14:textId="4FA1A72C" w:rsidR="00B7104C" w:rsidRPr="00825A1B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079714BC" w14:textId="4A032A4B" w:rsidR="00B7104C" w:rsidRPr="00825A1B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767A4959" w14:textId="4C5CCDD2" w:rsidR="00B7104C" w:rsidRPr="00825A1B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1F50E01C" w14:textId="7CB25E72" w:rsidR="00B7104C" w:rsidRPr="00825A1B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61DE382B" w14:textId="1DDB5F00" w:rsidR="00B7104C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03D83C66" w14:textId="1991CDC7" w:rsidR="004636DC" w:rsidRDefault="004636D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09901207" w14:textId="77777777" w:rsidR="004636DC" w:rsidRPr="00825A1B" w:rsidRDefault="004636D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  <w:bookmarkStart w:id="0" w:name="_GoBack"/>
      <w:bookmarkEnd w:id="0"/>
    </w:p>
    <w:p w14:paraId="7F92DAD3" w14:textId="3FE1D640" w:rsidR="00B7104C" w:rsidRPr="00825A1B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55E529FE" w14:textId="5388DFD2" w:rsidR="00B7104C" w:rsidRPr="00825A1B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44FF605E" w14:textId="1420D144" w:rsidR="00B7104C" w:rsidRPr="00825A1B" w:rsidRDefault="00B7104C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72688C20" w14:textId="77777777" w:rsidR="00563A56" w:rsidRPr="00825A1B" w:rsidRDefault="00563A56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  <w:r w:rsidRPr="00825A1B">
        <w:rPr>
          <w:rFonts w:ascii="Arial" w:hAnsi="Arial" w:cs="Arial"/>
          <w:i/>
          <w:snapToGrid w:val="0"/>
          <w:sz w:val="20"/>
          <w:szCs w:val="20"/>
        </w:rPr>
        <w:lastRenderedPageBreak/>
        <w:t>Załącznik nr 1 – opis przedmiotu zamówienia</w:t>
      </w:r>
    </w:p>
    <w:p w14:paraId="2FD4988B" w14:textId="77777777" w:rsidR="00563A56" w:rsidRPr="00825A1B" w:rsidRDefault="00563A56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09ECDC26" w14:textId="3A1FA9C7" w:rsidR="00563A56" w:rsidRPr="00825A1B" w:rsidRDefault="00563A56" w:rsidP="00825A1B">
      <w:pPr>
        <w:spacing w:before="120"/>
        <w:rPr>
          <w:rFonts w:ascii="Arial" w:eastAsiaTheme="majorEastAsia" w:hAnsi="Arial" w:cs="Arial"/>
          <w:sz w:val="20"/>
          <w:szCs w:val="20"/>
          <w:lang w:eastAsia="en-US"/>
        </w:rPr>
      </w:pPr>
      <w:r w:rsidRPr="00825A1B">
        <w:rPr>
          <w:rFonts w:ascii="Arial" w:eastAsiaTheme="majorEastAsia" w:hAnsi="Arial" w:cs="Arial"/>
          <w:sz w:val="20"/>
          <w:szCs w:val="20"/>
          <w:lang w:eastAsia="en-US"/>
        </w:rPr>
        <w:t xml:space="preserve">Nr postępowania </w:t>
      </w:r>
      <w:r w:rsidR="00825A1B" w:rsidRPr="00825A1B">
        <w:rPr>
          <w:rFonts w:ascii="Arial" w:hAnsi="Arial" w:cs="Arial"/>
          <w:iCs/>
          <w:sz w:val="20"/>
          <w:szCs w:val="20"/>
        </w:rPr>
        <w:t>1/2021</w:t>
      </w:r>
    </w:p>
    <w:p w14:paraId="5EC65480" w14:textId="77777777" w:rsidR="00563A56" w:rsidRPr="00825A1B" w:rsidRDefault="00563A56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79A4A344" w14:textId="77777777" w:rsidR="00563A56" w:rsidRPr="00825A1B" w:rsidRDefault="00563A56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3C184FB4" w14:textId="77777777" w:rsidR="00563A56" w:rsidRPr="00825A1B" w:rsidRDefault="00563A56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0BB68ABB" w14:textId="371275DE" w:rsidR="00563A56" w:rsidRPr="004636DC" w:rsidRDefault="00563A56" w:rsidP="00825A1B">
      <w:pPr>
        <w:spacing w:before="120"/>
        <w:contextualSpacing/>
        <w:jc w:val="center"/>
        <w:rPr>
          <w:rFonts w:ascii="Arial" w:hAnsi="Arial" w:cs="Arial"/>
          <w:b/>
          <w:bCs/>
          <w:sz w:val="20"/>
          <w:szCs w:val="20"/>
          <w:lang w:val="en-US" w:eastAsia="en-US"/>
        </w:rPr>
      </w:pPr>
      <w:proofErr w:type="spellStart"/>
      <w:r w:rsidRPr="004636DC">
        <w:rPr>
          <w:rFonts w:ascii="Arial" w:hAnsi="Arial" w:cs="Arial"/>
          <w:b/>
          <w:bCs/>
          <w:sz w:val="20"/>
          <w:szCs w:val="20"/>
          <w:lang w:val="en-US" w:eastAsia="en-US"/>
        </w:rPr>
        <w:t>Część</w:t>
      </w:r>
      <w:proofErr w:type="spellEnd"/>
      <w:r w:rsidRPr="004636DC">
        <w:rPr>
          <w:rFonts w:ascii="Arial" w:hAnsi="Arial" w:cs="Arial"/>
          <w:b/>
          <w:bCs/>
          <w:sz w:val="20"/>
          <w:szCs w:val="20"/>
          <w:lang w:val="en-US" w:eastAsia="en-US"/>
        </w:rPr>
        <w:t xml:space="preserve"> V – </w:t>
      </w:r>
      <w:proofErr w:type="spellStart"/>
      <w:r w:rsidRPr="004636DC">
        <w:rPr>
          <w:rFonts w:ascii="Arial" w:hAnsi="Arial" w:cs="Arial"/>
          <w:b/>
          <w:bCs/>
          <w:sz w:val="20"/>
          <w:szCs w:val="20"/>
          <w:lang w:val="en-US"/>
        </w:rPr>
        <w:t>kurs</w:t>
      </w:r>
      <w:proofErr w:type="spellEnd"/>
      <w:r w:rsidRPr="004636DC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4636DC">
        <w:rPr>
          <w:rFonts w:ascii="Arial" w:hAnsi="Arial" w:cs="Arial"/>
          <w:b/>
          <w:bCs/>
          <w:sz w:val="20"/>
          <w:szCs w:val="20"/>
          <w:lang w:val="en-US"/>
        </w:rPr>
        <w:t>facebook</w:t>
      </w:r>
      <w:proofErr w:type="spellEnd"/>
      <w:r w:rsidRPr="004636DC">
        <w:rPr>
          <w:rFonts w:ascii="Arial" w:hAnsi="Arial" w:cs="Arial"/>
          <w:b/>
          <w:bCs/>
          <w:sz w:val="20"/>
          <w:szCs w:val="20"/>
          <w:lang w:val="en-US"/>
        </w:rPr>
        <w:t xml:space="preserve"> &amp; </w:t>
      </w:r>
      <w:proofErr w:type="spellStart"/>
      <w:r w:rsidRPr="004636DC">
        <w:rPr>
          <w:rFonts w:ascii="Arial" w:hAnsi="Arial" w:cs="Arial"/>
          <w:b/>
          <w:bCs/>
          <w:sz w:val="20"/>
          <w:szCs w:val="20"/>
          <w:lang w:val="en-US"/>
        </w:rPr>
        <w:t>instagram</w:t>
      </w:r>
      <w:proofErr w:type="spellEnd"/>
      <w:r w:rsidRPr="004636DC">
        <w:rPr>
          <w:rFonts w:ascii="Arial" w:hAnsi="Arial" w:cs="Arial"/>
          <w:b/>
          <w:bCs/>
          <w:sz w:val="20"/>
          <w:szCs w:val="20"/>
          <w:lang w:val="en-US"/>
        </w:rPr>
        <w:t xml:space="preserve"> PRO</w:t>
      </w:r>
    </w:p>
    <w:p w14:paraId="74F4CF58" w14:textId="77777777" w:rsidR="00563A56" w:rsidRPr="003B523F" w:rsidRDefault="00563A56" w:rsidP="00825A1B">
      <w:pPr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6EC351A3" w14:textId="77777777" w:rsidR="00563A56" w:rsidRPr="003B523F" w:rsidRDefault="00563A56" w:rsidP="00825A1B">
      <w:pPr>
        <w:spacing w:before="120"/>
        <w:jc w:val="center"/>
        <w:rPr>
          <w:rFonts w:ascii="Arial" w:hAnsi="Arial" w:cs="Arial"/>
          <w:b/>
          <w:i/>
          <w:snapToGrid w:val="0"/>
          <w:sz w:val="20"/>
          <w:szCs w:val="20"/>
          <w:lang w:val="en-US"/>
        </w:rPr>
      </w:pPr>
    </w:p>
    <w:p w14:paraId="561FBEFE" w14:textId="77777777" w:rsidR="00563A56" w:rsidRPr="003B523F" w:rsidRDefault="00563A56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  <w:lang w:val="en-US"/>
        </w:rPr>
      </w:pPr>
    </w:p>
    <w:p w14:paraId="1AEEFBF4" w14:textId="7BE2A7B9" w:rsidR="00563A56" w:rsidRPr="003B523F" w:rsidRDefault="00563A56" w:rsidP="00825A1B">
      <w:pPr>
        <w:numPr>
          <w:ilvl w:val="0"/>
          <w:numId w:val="6"/>
        </w:numPr>
        <w:tabs>
          <w:tab w:val="left" w:pos="480"/>
        </w:tabs>
        <w:suppressAutoHyphens/>
        <w:spacing w:before="120"/>
        <w:ind w:left="0" w:hanging="426"/>
        <w:jc w:val="both"/>
        <w:rPr>
          <w:rFonts w:ascii="Arial" w:hAnsi="Arial" w:cs="Arial"/>
          <w:sz w:val="20"/>
          <w:szCs w:val="20"/>
        </w:rPr>
      </w:pPr>
      <w:r w:rsidRPr="003B523F">
        <w:rPr>
          <w:rFonts w:ascii="Arial" w:hAnsi="Arial" w:cs="Arial"/>
          <w:sz w:val="20"/>
          <w:szCs w:val="20"/>
        </w:rPr>
        <w:t xml:space="preserve">Przedmiotem zamówienia jest przeprowadzenie kursu </w:t>
      </w:r>
      <w:proofErr w:type="spellStart"/>
      <w:r w:rsidR="00006CCD" w:rsidRPr="003B523F">
        <w:rPr>
          <w:rFonts w:ascii="Arial" w:hAnsi="Arial" w:cs="Arial"/>
          <w:sz w:val="20"/>
          <w:szCs w:val="20"/>
        </w:rPr>
        <w:t>facebook</w:t>
      </w:r>
      <w:proofErr w:type="spellEnd"/>
      <w:r w:rsidR="00006CCD" w:rsidRPr="003B523F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006CCD" w:rsidRPr="003B523F">
        <w:rPr>
          <w:rFonts w:ascii="Arial" w:hAnsi="Arial" w:cs="Arial"/>
          <w:sz w:val="20"/>
          <w:szCs w:val="20"/>
        </w:rPr>
        <w:t>instagram</w:t>
      </w:r>
      <w:proofErr w:type="spellEnd"/>
      <w:r w:rsidR="00006CCD" w:rsidRPr="003B523F">
        <w:rPr>
          <w:rFonts w:ascii="Arial" w:hAnsi="Arial" w:cs="Arial"/>
          <w:sz w:val="20"/>
          <w:szCs w:val="20"/>
        </w:rPr>
        <w:t xml:space="preserve"> PRO</w:t>
      </w:r>
      <w:r w:rsidRPr="003B523F">
        <w:rPr>
          <w:rFonts w:ascii="Arial" w:hAnsi="Arial" w:cs="Arial"/>
          <w:sz w:val="20"/>
          <w:szCs w:val="20"/>
        </w:rPr>
        <w:t>.</w:t>
      </w:r>
    </w:p>
    <w:p w14:paraId="5D4485C6" w14:textId="3DCCBDDB" w:rsidR="00563A56" w:rsidRPr="00825A1B" w:rsidRDefault="00563A56" w:rsidP="00825A1B">
      <w:pPr>
        <w:numPr>
          <w:ilvl w:val="0"/>
          <w:numId w:val="6"/>
        </w:numPr>
        <w:tabs>
          <w:tab w:val="left" w:pos="480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3B523F">
        <w:rPr>
          <w:rFonts w:ascii="Arial" w:hAnsi="Arial" w:cs="Arial"/>
          <w:sz w:val="20"/>
          <w:szCs w:val="20"/>
        </w:rPr>
        <w:t xml:space="preserve">Zadanie skierowane jest do </w:t>
      </w:r>
      <w:r w:rsidR="00F10E9A" w:rsidRPr="004636DC">
        <w:rPr>
          <w:rFonts w:ascii="Arial" w:hAnsi="Arial" w:cs="Arial"/>
          <w:sz w:val="20"/>
          <w:szCs w:val="20"/>
        </w:rPr>
        <w:t>15</w:t>
      </w:r>
      <w:r w:rsidRPr="004636DC">
        <w:rPr>
          <w:rFonts w:ascii="Arial" w:hAnsi="Arial" w:cs="Arial"/>
          <w:sz w:val="20"/>
          <w:szCs w:val="20"/>
        </w:rPr>
        <w:t xml:space="preserve"> uczestników</w:t>
      </w:r>
      <w:r w:rsidRPr="003B523F">
        <w:rPr>
          <w:rFonts w:ascii="Arial" w:hAnsi="Arial" w:cs="Arial"/>
          <w:sz w:val="20"/>
          <w:szCs w:val="20"/>
        </w:rPr>
        <w:t xml:space="preserve"> – uczniów</w:t>
      </w:r>
      <w:r w:rsidRPr="00825A1B">
        <w:rPr>
          <w:rFonts w:ascii="Arial" w:hAnsi="Arial" w:cs="Arial"/>
          <w:sz w:val="20"/>
          <w:szCs w:val="20"/>
        </w:rPr>
        <w:t xml:space="preserve"> Zespołu Szkół Ekonomicznych w Brzegu.</w:t>
      </w:r>
    </w:p>
    <w:p w14:paraId="28CCD75F" w14:textId="73906F32" w:rsidR="00563A56" w:rsidRPr="00825A1B" w:rsidRDefault="00563A56" w:rsidP="00825A1B">
      <w:pPr>
        <w:numPr>
          <w:ilvl w:val="0"/>
          <w:numId w:val="6"/>
        </w:numPr>
        <w:tabs>
          <w:tab w:val="left" w:pos="480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Kurs realizowany jest w 3 grupach, w jednej grupie </w:t>
      </w:r>
      <w:r w:rsidR="00F10E9A" w:rsidRPr="00825A1B">
        <w:rPr>
          <w:rFonts w:ascii="Arial" w:hAnsi="Arial" w:cs="Arial"/>
          <w:sz w:val="20"/>
          <w:szCs w:val="20"/>
        </w:rPr>
        <w:t>5</w:t>
      </w:r>
      <w:r w:rsidRPr="00825A1B">
        <w:rPr>
          <w:rFonts w:ascii="Arial" w:hAnsi="Arial" w:cs="Arial"/>
          <w:sz w:val="20"/>
          <w:szCs w:val="20"/>
        </w:rPr>
        <w:t xml:space="preserve"> osób, w wymiarze 12h/grupę (łącznie 36h).</w:t>
      </w:r>
    </w:p>
    <w:p w14:paraId="556F1434" w14:textId="6BC11075" w:rsidR="00563A56" w:rsidRPr="00825A1B" w:rsidRDefault="00825A1B" w:rsidP="00825A1B">
      <w:pPr>
        <w:numPr>
          <w:ilvl w:val="0"/>
          <w:numId w:val="6"/>
        </w:numPr>
        <w:tabs>
          <w:tab w:val="left" w:pos="480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Planowane t</w:t>
      </w:r>
      <w:r w:rsidRPr="00D067B2">
        <w:rPr>
          <w:rFonts w:ascii="Arial" w:hAnsi="Arial" w:cs="Arial"/>
          <w:sz w:val="20"/>
          <w:szCs w:val="20"/>
        </w:rPr>
        <w:t>erminy realizacji poszczególnych edycji:</w:t>
      </w:r>
    </w:p>
    <w:p w14:paraId="2166EDAD" w14:textId="68A1382F" w:rsidR="00563A56" w:rsidRPr="00825A1B" w:rsidRDefault="00563A56" w:rsidP="00825A1B">
      <w:pPr>
        <w:pStyle w:val="Akapitzlist"/>
        <w:numPr>
          <w:ilvl w:val="0"/>
          <w:numId w:val="14"/>
        </w:num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I: </w:t>
      </w:r>
      <w:r w:rsidR="004639E1">
        <w:rPr>
          <w:rFonts w:ascii="Arial" w:hAnsi="Arial" w:cs="Arial"/>
          <w:sz w:val="20"/>
          <w:szCs w:val="20"/>
        </w:rPr>
        <w:t xml:space="preserve">  wrzesień 2021r.,</w:t>
      </w:r>
    </w:p>
    <w:p w14:paraId="04B8D713" w14:textId="0BF561A2" w:rsidR="00563A56" w:rsidRPr="00825A1B" w:rsidRDefault="00563A56" w:rsidP="00825A1B">
      <w:pPr>
        <w:pStyle w:val="Akapitzlist"/>
        <w:numPr>
          <w:ilvl w:val="0"/>
          <w:numId w:val="14"/>
        </w:num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II: </w:t>
      </w:r>
      <w:r w:rsidR="004639E1">
        <w:rPr>
          <w:rFonts w:ascii="Arial" w:hAnsi="Arial" w:cs="Arial"/>
          <w:sz w:val="20"/>
          <w:szCs w:val="20"/>
        </w:rPr>
        <w:t xml:space="preserve"> marzec 2022r.,</w:t>
      </w:r>
    </w:p>
    <w:p w14:paraId="421FA37B" w14:textId="5FAF2F4F" w:rsidR="00563A56" w:rsidRPr="00825A1B" w:rsidRDefault="00563A56" w:rsidP="00825A1B">
      <w:pPr>
        <w:pStyle w:val="Akapitzlist"/>
        <w:numPr>
          <w:ilvl w:val="0"/>
          <w:numId w:val="14"/>
        </w:num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III: </w:t>
      </w:r>
      <w:r w:rsidR="004639E1">
        <w:rPr>
          <w:rFonts w:ascii="Arial" w:hAnsi="Arial" w:cs="Arial"/>
          <w:sz w:val="20"/>
          <w:szCs w:val="20"/>
        </w:rPr>
        <w:t>marzec 2023r.</w:t>
      </w:r>
    </w:p>
    <w:p w14:paraId="52CF8CA2" w14:textId="0F7C2E24" w:rsidR="00563A56" w:rsidRPr="00825A1B" w:rsidRDefault="00563A56" w:rsidP="00825A1B">
      <w:pPr>
        <w:numPr>
          <w:ilvl w:val="0"/>
          <w:numId w:val="6"/>
        </w:numPr>
        <w:tabs>
          <w:tab w:val="left" w:pos="480"/>
          <w:tab w:val="num" w:pos="644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Program kursu obejmuje </w:t>
      </w:r>
      <w:r w:rsidR="00F10E9A" w:rsidRPr="00825A1B">
        <w:rPr>
          <w:rFonts w:ascii="Arial" w:hAnsi="Arial" w:cs="Arial"/>
          <w:sz w:val="20"/>
          <w:szCs w:val="20"/>
        </w:rPr>
        <w:t>wiedze o e-marketingu, mediów społecznościowych, planowania kampanii e-</w:t>
      </w:r>
      <w:proofErr w:type="spellStart"/>
      <w:r w:rsidR="00F10E9A" w:rsidRPr="00825A1B">
        <w:rPr>
          <w:rFonts w:ascii="Arial" w:hAnsi="Arial" w:cs="Arial"/>
          <w:sz w:val="20"/>
          <w:szCs w:val="20"/>
        </w:rPr>
        <w:t>comerce</w:t>
      </w:r>
      <w:proofErr w:type="spellEnd"/>
      <w:r w:rsidR="00F10E9A" w:rsidRPr="00825A1B">
        <w:rPr>
          <w:rFonts w:ascii="Arial" w:hAnsi="Arial" w:cs="Arial"/>
          <w:sz w:val="20"/>
          <w:szCs w:val="20"/>
        </w:rPr>
        <w:t xml:space="preserve">, w tym Facebook, </w:t>
      </w:r>
      <w:proofErr w:type="spellStart"/>
      <w:r w:rsidR="00F10E9A" w:rsidRPr="00825A1B">
        <w:rPr>
          <w:rFonts w:ascii="Arial" w:hAnsi="Arial" w:cs="Arial"/>
          <w:sz w:val="20"/>
          <w:szCs w:val="20"/>
        </w:rPr>
        <w:t>Linkedln</w:t>
      </w:r>
      <w:proofErr w:type="spellEnd"/>
      <w:r w:rsidR="00F10E9A" w:rsidRPr="00825A1B">
        <w:rPr>
          <w:rFonts w:ascii="Arial" w:hAnsi="Arial" w:cs="Arial"/>
          <w:sz w:val="20"/>
          <w:szCs w:val="20"/>
        </w:rPr>
        <w:t xml:space="preserve">, Twitter, </w:t>
      </w:r>
      <w:proofErr w:type="spellStart"/>
      <w:r w:rsidR="00F10E9A" w:rsidRPr="00825A1B">
        <w:rPr>
          <w:rFonts w:ascii="Arial" w:hAnsi="Arial" w:cs="Arial"/>
          <w:sz w:val="20"/>
          <w:szCs w:val="20"/>
        </w:rPr>
        <w:t>You</w:t>
      </w:r>
      <w:proofErr w:type="spellEnd"/>
      <w:r w:rsidR="00F10E9A" w:rsidRPr="00825A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0E9A" w:rsidRPr="00825A1B">
        <w:rPr>
          <w:rFonts w:ascii="Arial" w:hAnsi="Arial" w:cs="Arial"/>
          <w:sz w:val="20"/>
          <w:szCs w:val="20"/>
        </w:rPr>
        <w:t>Tube</w:t>
      </w:r>
      <w:proofErr w:type="spellEnd"/>
      <w:r w:rsidRPr="00825A1B">
        <w:rPr>
          <w:rFonts w:ascii="Arial" w:hAnsi="Arial" w:cs="Arial"/>
          <w:sz w:val="20"/>
          <w:szCs w:val="20"/>
        </w:rPr>
        <w:t>.</w:t>
      </w:r>
      <w:r w:rsidR="00F10E9A" w:rsidRPr="00825A1B">
        <w:rPr>
          <w:rFonts w:ascii="Arial" w:hAnsi="Arial" w:cs="Arial"/>
          <w:sz w:val="20"/>
          <w:szCs w:val="20"/>
        </w:rPr>
        <w:t xml:space="preserve"> Możliwości płatne i organiczne. Jakie efekty są realne – planowanie działań na FB. Uczestnicy nabędą wiedze z zakresu funkcjonowania reklamy w mediach społecznościowych uzupełniając aktualne luki na rynku pracy i reklamy</w:t>
      </w:r>
      <w:r w:rsidR="004639E1">
        <w:rPr>
          <w:rFonts w:ascii="Arial" w:hAnsi="Arial" w:cs="Arial"/>
          <w:sz w:val="20"/>
          <w:szCs w:val="20"/>
        </w:rPr>
        <w:t>, sprawne poruszanie się w środowisku e-marketingu</w:t>
      </w:r>
      <w:r w:rsidR="00F10E9A" w:rsidRPr="00825A1B">
        <w:rPr>
          <w:rFonts w:ascii="Arial" w:hAnsi="Arial" w:cs="Arial"/>
          <w:sz w:val="20"/>
          <w:szCs w:val="20"/>
        </w:rPr>
        <w:t>.</w:t>
      </w:r>
      <w:r w:rsidR="004639E1">
        <w:rPr>
          <w:rFonts w:ascii="Arial" w:hAnsi="Arial" w:cs="Arial"/>
          <w:sz w:val="20"/>
          <w:szCs w:val="20"/>
        </w:rPr>
        <w:t xml:space="preserve"> Nabycie umiejętności z zakresu mediów społecznościowych, planowania kampanii e-</w:t>
      </w:r>
      <w:proofErr w:type="spellStart"/>
      <w:r w:rsidR="004639E1">
        <w:rPr>
          <w:rFonts w:ascii="Arial" w:hAnsi="Arial" w:cs="Arial"/>
          <w:sz w:val="20"/>
          <w:szCs w:val="20"/>
        </w:rPr>
        <w:t>comerce</w:t>
      </w:r>
      <w:proofErr w:type="spellEnd"/>
      <w:r w:rsidR="004639E1">
        <w:rPr>
          <w:rFonts w:ascii="Arial" w:hAnsi="Arial" w:cs="Arial"/>
          <w:sz w:val="20"/>
          <w:szCs w:val="20"/>
        </w:rPr>
        <w:t>.</w:t>
      </w:r>
    </w:p>
    <w:p w14:paraId="3101FDF4" w14:textId="48508F31" w:rsidR="00563A56" w:rsidRPr="00825A1B" w:rsidRDefault="00563A56" w:rsidP="00825A1B">
      <w:pPr>
        <w:numPr>
          <w:ilvl w:val="0"/>
          <w:numId w:val="6"/>
        </w:numPr>
        <w:tabs>
          <w:tab w:val="left" w:pos="480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Wykonawca wystawia zaświadcze</w:t>
      </w:r>
      <w:r w:rsidR="00F10E9A" w:rsidRPr="00825A1B">
        <w:rPr>
          <w:rFonts w:ascii="Arial" w:hAnsi="Arial" w:cs="Arial"/>
          <w:sz w:val="20"/>
          <w:szCs w:val="20"/>
        </w:rPr>
        <w:t>n</w:t>
      </w:r>
      <w:r w:rsidRPr="00825A1B">
        <w:rPr>
          <w:rFonts w:ascii="Arial" w:hAnsi="Arial" w:cs="Arial"/>
          <w:sz w:val="20"/>
          <w:szCs w:val="20"/>
        </w:rPr>
        <w:t xml:space="preserve">ie o odbycia kursu dla każdego z uczestników. </w:t>
      </w:r>
    </w:p>
    <w:p w14:paraId="03BD8EAD" w14:textId="13171FEC" w:rsidR="00563A56" w:rsidRPr="00825A1B" w:rsidRDefault="00563A56" w:rsidP="00825A1B">
      <w:pPr>
        <w:numPr>
          <w:ilvl w:val="0"/>
          <w:numId w:val="6"/>
        </w:numPr>
        <w:tabs>
          <w:tab w:val="left" w:pos="480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pacing w:val="-4"/>
          <w:sz w:val="20"/>
          <w:szCs w:val="20"/>
        </w:rPr>
        <w:t xml:space="preserve">Zamawiający ustala, że cena brutto za jeden kurs dla </w:t>
      </w:r>
      <w:r w:rsidR="00B7104C" w:rsidRPr="00825A1B">
        <w:rPr>
          <w:rFonts w:ascii="Arial" w:hAnsi="Arial" w:cs="Arial"/>
          <w:spacing w:val="-4"/>
          <w:sz w:val="20"/>
          <w:szCs w:val="20"/>
        </w:rPr>
        <w:t>1 osoby</w:t>
      </w:r>
      <w:r w:rsidRPr="00825A1B">
        <w:rPr>
          <w:rFonts w:ascii="Arial" w:hAnsi="Arial" w:cs="Arial"/>
          <w:spacing w:val="-4"/>
          <w:sz w:val="20"/>
          <w:szCs w:val="20"/>
        </w:rPr>
        <w:t xml:space="preserve"> jest ceną ryczałtową, nie może ulec zmianie. </w:t>
      </w:r>
      <w:r w:rsidRPr="00825A1B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</w:p>
    <w:p w14:paraId="49A9F04D" w14:textId="77777777" w:rsidR="00563A56" w:rsidRPr="00825A1B" w:rsidRDefault="00563A56" w:rsidP="00825A1B">
      <w:pPr>
        <w:numPr>
          <w:ilvl w:val="0"/>
          <w:numId w:val="6"/>
        </w:numPr>
        <w:tabs>
          <w:tab w:val="left" w:pos="480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Wykonawca zapewni w ramach realizacji kursu: odpowiednie warunki lokalowe, miejsca siedzące dla uczestników z możliwością sporządzania notatek (np. krzesła z podstawką lub ławki z krzesłami). Sale szkoleniowe powinny być dostosowane dla osób z utrudnionym poruszaniem się i niepełnosprawnych tj. winny być usytuowane na niskich kondygnacjach budynków lub budynek, w którym odbywa się kurs winien posiadać windę osobową. </w:t>
      </w:r>
    </w:p>
    <w:p w14:paraId="1774A2E0" w14:textId="1B0F4F45" w:rsidR="00563A56" w:rsidRPr="00825A1B" w:rsidRDefault="00563A56" w:rsidP="00825A1B">
      <w:pPr>
        <w:numPr>
          <w:ilvl w:val="0"/>
          <w:numId w:val="6"/>
        </w:numPr>
        <w:tabs>
          <w:tab w:val="left" w:pos="480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wyposażenie </w:t>
      </w:r>
      <w:proofErr w:type="spellStart"/>
      <w:r w:rsidRPr="00825A1B">
        <w:rPr>
          <w:rFonts w:ascii="Arial" w:hAnsi="Arial" w:cs="Arial"/>
          <w:sz w:val="20"/>
          <w:szCs w:val="20"/>
        </w:rPr>
        <w:t>techniczno</w:t>
      </w:r>
      <w:proofErr w:type="spellEnd"/>
      <w:r w:rsidRPr="00825A1B">
        <w:rPr>
          <w:rFonts w:ascii="Arial" w:hAnsi="Arial" w:cs="Arial"/>
          <w:sz w:val="20"/>
          <w:szCs w:val="20"/>
        </w:rPr>
        <w:t xml:space="preserve"> – dydaktyczne niezbędne do należytego wykonania zamówienia</w:t>
      </w:r>
      <w:r w:rsidR="00B7104C" w:rsidRPr="00825A1B">
        <w:rPr>
          <w:rFonts w:ascii="Arial" w:hAnsi="Arial" w:cs="Arial"/>
          <w:sz w:val="20"/>
          <w:szCs w:val="20"/>
        </w:rPr>
        <w:t xml:space="preserve">, </w:t>
      </w:r>
      <w:r w:rsidRPr="00825A1B">
        <w:rPr>
          <w:rFonts w:ascii="Arial" w:hAnsi="Arial" w:cs="Arial"/>
          <w:sz w:val="20"/>
          <w:szCs w:val="20"/>
        </w:rPr>
        <w:t xml:space="preserve">pomoce dydaktyczne, materiały, narzędzia i sprzęt niezbędny do realizacji zajęć szkoleniowych, np. filmy instruktażowe lub prezentacje, plansze edukacyjne, </w:t>
      </w:r>
    </w:p>
    <w:p w14:paraId="70992A3D" w14:textId="77777777" w:rsidR="00563A56" w:rsidRPr="00825A1B" w:rsidRDefault="00563A56" w:rsidP="00825A1B">
      <w:pPr>
        <w:numPr>
          <w:ilvl w:val="0"/>
          <w:numId w:val="6"/>
        </w:numPr>
        <w:tabs>
          <w:tab w:val="left" w:pos="480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koordynatora zadania ze strony Wykonawcy, który będzie zobowiązany do utrzymywania kontaktów osobistych z Zamawiającym i uczestnikami szkolenia w miejscu wykonywania zadania oraz do utrzymywania kontaktów telefonicznych z Zamawiającym, przez cały okres realizacji zadania. </w:t>
      </w:r>
    </w:p>
    <w:p w14:paraId="1052DF2F" w14:textId="77777777" w:rsidR="00B441B1" w:rsidRPr="00825A1B" w:rsidRDefault="00563A56" w:rsidP="00825A1B">
      <w:pPr>
        <w:numPr>
          <w:ilvl w:val="0"/>
          <w:numId w:val="6"/>
        </w:numPr>
        <w:tabs>
          <w:tab w:val="left" w:pos="480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Zajęcia będą odbywały się dw</w:t>
      </w:r>
      <w:r w:rsidR="00F10E9A" w:rsidRPr="00825A1B">
        <w:rPr>
          <w:rFonts w:ascii="Arial" w:hAnsi="Arial" w:cs="Arial"/>
          <w:sz w:val="20"/>
          <w:szCs w:val="20"/>
        </w:rPr>
        <w:t>a</w:t>
      </w:r>
      <w:r w:rsidRPr="00825A1B">
        <w:rPr>
          <w:rFonts w:ascii="Arial" w:hAnsi="Arial" w:cs="Arial"/>
          <w:sz w:val="20"/>
          <w:szCs w:val="20"/>
        </w:rPr>
        <w:t xml:space="preserve"> </w:t>
      </w:r>
      <w:r w:rsidR="00F10E9A" w:rsidRPr="00825A1B">
        <w:rPr>
          <w:rFonts w:ascii="Arial" w:hAnsi="Arial" w:cs="Arial"/>
          <w:sz w:val="20"/>
          <w:szCs w:val="20"/>
        </w:rPr>
        <w:t>dni</w:t>
      </w:r>
      <w:r w:rsidRPr="00825A1B">
        <w:rPr>
          <w:rFonts w:ascii="Arial" w:hAnsi="Arial" w:cs="Arial"/>
          <w:sz w:val="20"/>
          <w:szCs w:val="20"/>
        </w:rPr>
        <w:t xml:space="preserve"> w tygodniu. W jednym dniu szkoleniowym 1 grupa nie może mieć więcej niż  </w:t>
      </w:r>
      <w:r w:rsidR="00FE49AF" w:rsidRPr="00825A1B">
        <w:rPr>
          <w:rFonts w:ascii="Arial" w:hAnsi="Arial" w:cs="Arial"/>
          <w:sz w:val="20"/>
          <w:szCs w:val="20"/>
        </w:rPr>
        <w:t>6</w:t>
      </w:r>
      <w:r w:rsidRPr="00825A1B">
        <w:rPr>
          <w:rFonts w:ascii="Arial" w:hAnsi="Arial" w:cs="Arial"/>
          <w:sz w:val="20"/>
          <w:szCs w:val="20"/>
        </w:rPr>
        <w:t xml:space="preserve"> godzin zajęć. </w:t>
      </w:r>
    </w:p>
    <w:p w14:paraId="66E45B70" w14:textId="77777777" w:rsidR="00B441B1" w:rsidRPr="00825A1B" w:rsidRDefault="00B441B1" w:rsidP="00825A1B">
      <w:pPr>
        <w:numPr>
          <w:ilvl w:val="0"/>
          <w:numId w:val="6"/>
        </w:numPr>
        <w:tabs>
          <w:tab w:val="left" w:pos="480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Zamawiający przez godzinę zajęć (h) rozumie godzinę zegarową (60 minut), ponadto Wykonawca zapewni, co najmniej 1 przerwę trwającą 15 minut (dowolnie rozplanowaną przez prowadzącego), która nie będzie wliczona w czas trwania zajęć. </w:t>
      </w:r>
    </w:p>
    <w:p w14:paraId="0A64E4DD" w14:textId="244DECF8" w:rsidR="00B441B1" w:rsidRPr="00825A1B" w:rsidRDefault="00B441B1" w:rsidP="00825A1B">
      <w:pPr>
        <w:numPr>
          <w:ilvl w:val="0"/>
          <w:numId w:val="6"/>
        </w:numPr>
        <w:tabs>
          <w:tab w:val="left" w:pos="480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Zajęcia winny odbywać się od poniedziałku do piątku, w przedziałach czasowych między 8:00 a 16:00, Godziny zajęć rozdzielone winny być na bloki przedpołudniowe oraz popołudniowe.</w:t>
      </w:r>
    </w:p>
    <w:p w14:paraId="74B856F8" w14:textId="31643D7C" w:rsidR="00563A56" w:rsidRPr="00825A1B" w:rsidRDefault="00B7104C" w:rsidP="00825A1B">
      <w:pPr>
        <w:numPr>
          <w:ilvl w:val="0"/>
          <w:numId w:val="6"/>
        </w:numPr>
        <w:tabs>
          <w:tab w:val="left" w:pos="480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Wykonawca zapewni miejsce realizacji kursu, które znajdować się będą w miejscowości zlokalizowanej w odległości do 50 km od siedziby ZSE w Brzegu</w:t>
      </w:r>
      <w:r w:rsidR="00563A56" w:rsidRPr="00825A1B">
        <w:rPr>
          <w:rFonts w:ascii="Arial" w:hAnsi="Arial" w:cs="Arial"/>
          <w:sz w:val="20"/>
          <w:szCs w:val="20"/>
        </w:rPr>
        <w:t xml:space="preserve">. </w:t>
      </w:r>
    </w:p>
    <w:p w14:paraId="5EED58B6" w14:textId="77777777" w:rsidR="00563A56" w:rsidRPr="00825A1B" w:rsidRDefault="00563A56" w:rsidP="00825A1B">
      <w:p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</w:p>
    <w:p w14:paraId="4F8377BF" w14:textId="77777777" w:rsidR="00006CCD" w:rsidRPr="00825A1B" w:rsidRDefault="00006CCD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  <w:r w:rsidRPr="00825A1B">
        <w:rPr>
          <w:rFonts w:ascii="Arial" w:hAnsi="Arial" w:cs="Arial"/>
          <w:i/>
          <w:snapToGrid w:val="0"/>
          <w:sz w:val="20"/>
          <w:szCs w:val="20"/>
        </w:rPr>
        <w:t>Załącznik nr 1 – opis przedmiotu zamówienia</w:t>
      </w:r>
    </w:p>
    <w:p w14:paraId="0195B4E7" w14:textId="77777777" w:rsidR="00006CCD" w:rsidRPr="00825A1B" w:rsidRDefault="00006CCD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6749C593" w14:textId="5EB6D106" w:rsidR="00006CCD" w:rsidRPr="00825A1B" w:rsidRDefault="00006CCD" w:rsidP="00825A1B">
      <w:pPr>
        <w:spacing w:before="120"/>
        <w:rPr>
          <w:rFonts w:ascii="Arial" w:eastAsiaTheme="majorEastAsia" w:hAnsi="Arial" w:cs="Arial"/>
          <w:sz w:val="20"/>
          <w:szCs w:val="20"/>
          <w:lang w:eastAsia="en-US"/>
        </w:rPr>
      </w:pPr>
      <w:r w:rsidRPr="00825A1B">
        <w:rPr>
          <w:rFonts w:ascii="Arial" w:eastAsiaTheme="majorEastAsia" w:hAnsi="Arial" w:cs="Arial"/>
          <w:sz w:val="20"/>
          <w:szCs w:val="20"/>
          <w:lang w:eastAsia="en-US"/>
        </w:rPr>
        <w:t xml:space="preserve">Nr postępowania </w:t>
      </w:r>
      <w:r w:rsidR="00825A1B" w:rsidRPr="00825A1B">
        <w:rPr>
          <w:rFonts w:ascii="Arial" w:hAnsi="Arial" w:cs="Arial"/>
          <w:iCs/>
          <w:sz w:val="20"/>
          <w:szCs w:val="20"/>
        </w:rPr>
        <w:t>1/2021</w:t>
      </w:r>
    </w:p>
    <w:p w14:paraId="142D996F" w14:textId="77777777" w:rsidR="00006CCD" w:rsidRPr="00825A1B" w:rsidRDefault="00006CCD" w:rsidP="00825A1B">
      <w:pPr>
        <w:spacing w:before="120"/>
        <w:jc w:val="right"/>
        <w:rPr>
          <w:rFonts w:ascii="Arial" w:hAnsi="Arial" w:cs="Arial"/>
          <w:i/>
          <w:snapToGrid w:val="0"/>
          <w:sz w:val="20"/>
          <w:szCs w:val="20"/>
        </w:rPr>
      </w:pPr>
    </w:p>
    <w:p w14:paraId="3463EE06" w14:textId="77777777" w:rsidR="00006CCD" w:rsidRPr="00825A1B" w:rsidRDefault="00006CCD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78AF2695" w14:textId="77777777" w:rsidR="00006CCD" w:rsidRPr="00825A1B" w:rsidRDefault="00006CCD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72680A20" w14:textId="51B5872D" w:rsidR="00006CCD" w:rsidRPr="004636DC" w:rsidRDefault="00006CCD" w:rsidP="00825A1B">
      <w:pPr>
        <w:spacing w:before="120"/>
        <w:contextualSpacing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4636DC">
        <w:rPr>
          <w:rFonts w:ascii="Arial" w:hAnsi="Arial" w:cs="Arial"/>
          <w:b/>
          <w:bCs/>
          <w:sz w:val="20"/>
          <w:szCs w:val="20"/>
          <w:lang w:eastAsia="en-US"/>
        </w:rPr>
        <w:t xml:space="preserve">Część VI – </w:t>
      </w:r>
      <w:r w:rsidRPr="004636DC">
        <w:rPr>
          <w:rFonts w:ascii="Arial" w:hAnsi="Arial" w:cs="Arial"/>
          <w:b/>
          <w:bCs/>
          <w:sz w:val="20"/>
          <w:szCs w:val="20"/>
        </w:rPr>
        <w:t xml:space="preserve">trendy w </w:t>
      </w:r>
      <w:proofErr w:type="spellStart"/>
      <w:r w:rsidRPr="004636DC">
        <w:rPr>
          <w:rFonts w:ascii="Arial" w:hAnsi="Arial" w:cs="Arial"/>
          <w:b/>
          <w:bCs/>
          <w:sz w:val="20"/>
          <w:szCs w:val="20"/>
        </w:rPr>
        <w:t>digital</w:t>
      </w:r>
      <w:proofErr w:type="spellEnd"/>
      <w:r w:rsidRPr="004636DC">
        <w:rPr>
          <w:rFonts w:ascii="Arial" w:hAnsi="Arial" w:cs="Arial"/>
          <w:b/>
          <w:bCs/>
          <w:sz w:val="20"/>
          <w:szCs w:val="20"/>
        </w:rPr>
        <w:t xml:space="preserve"> marketingu</w:t>
      </w:r>
    </w:p>
    <w:p w14:paraId="1C597253" w14:textId="77777777" w:rsidR="00006CCD" w:rsidRPr="004639E1" w:rsidRDefault="00006CCD" w:rsidP="00825A1B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14:paraId="2E83A801" w14:textId="77777777" w:rsidR="00006CCD" w:rsidRPr="004639E1" w:rsidRDefault="00006CCD" w:rsidP="00825A1B">
      <w:pPr>
        <w:spacing w:before="120"/>
        <w:jc w:val="center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0BD0FDA4" w14:textId="77777777" w:rsidR="00006CCD" w:rsidRPr="004639E1" w:rsidRDefault="00006CCD" w:rsidP="00825A1B">
      <w:pPr>
        <w:spacing w:before="120"/>
        <w:jc w:val="both"/>
        <w:rPr>
          <w:rFonts w:ascii="Arial" w:hAnsi="Arial" w:cs="Arial"/>
          <w:i/>
          <w:snapToGrid w:val="0"/>
          <w:sz w:val="20"/>
          <w:szCs w:val="20"/>
        </w:rPr>
      </w:pPr>
    </w:p>
    <w:p w14:paraId="6B9F36CC" w14:textId="113D7B06" w:rsidR="00006CCD" w:rsidRPr="004639E1" w:rsidRDefault="00006CCD" w:rsidP="00825A1B">
      <w:pPr>
        <w:numPr>
          <w:ilvl w:val="0"/>
          <w:numId w:val="7"/>
        </w:numPr>
        <w:tabs>
          <w:tab w:val="left" w:pos="480"/>
        </w:tabs>
        <w:suppressAutoHyphens/>
        <w:spacing w:before="120"/>
        <w:ind w:left="0" w:hanging="426"/>
        <w:jc w:val="both"/>
        <w:rPr>
          <w:rFonts w:ascii="Arial" w:hAnsi="Arial" w:cs="Arial"/>
          <w:sz w:val="20"/>
          <w:szCs w:val="20"/>
        </w:rPr>
      </w:pPr>
      <w:r w:rsidRPr="004639E1">
        <w:rPr>
          <w:rFonts w:ascii="Arial" w:hAnsi="Arial" w:cs="Arial"/>
          <w:sz w:val="20"/>
          <w:szCs w:val="20"/>
        </w:rPr>
        <w:t xml:space="preserve">Przedmiotem zamówienia jest przeprowadzenie kursu trendy w </w:t>
      </w:r>
      <w:proofErr w:type="spellStart"/>
      <w:r w:rsidRPr="004639E1">
        <w:rPr>
          <w:rFonts w:ascii="Arial" w:hAnsi="Arial" w:cs="Arial"/>
          <w:sz w:val="20"/>
          <w:szCs w:val="20"/>
        </w:rPr>
        <w:t>digital</w:t>
      </w:r>
      <w:proofErr w:type="spellEnd"/>
      <w:r w:rsidRPr="004639E1">
        <w:rPr>
          <w:rFonts w:ascii="Arial" w:hAnsi="Arial" w:cs="Arial"/>
          <w:sz w:val="20"/>
          <w:szCs w:val="20"/>
        </w:rPr>
        <w:t xml:space="preserve"> marketingu.</w:t>
      </w:r>
    </w:p>
    <w:p w14:paraId="56060F1E" w14:textId="77777777" w:rsidR="00006CCD" w:rsidRPr="004639E1" w:rsidRDefault="00006CCD" w:rsidP="00825A1B">
      <w:pPr>
        <w:numPr>
          <w:ilvl w:val="0"/>
          <w:numId w:val="7"/>
        </w:numPr>
        <w:tabs>
          <w:tab w:val="left" w:pos="480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4639E1">
        <w:rPr>
          <w:rFonts w:ascii="Arial" w:hAnsi="Arial" w:cs="Arial"/>
          <w:sz w:val="20"/>
          <w:szCs w:val="20"/>
        </w:rPr>
        <w:t xml:space="preserve">Zadanie skierowane jest do </w:t>
      </w:r>
      <w:r w:rsidRPr="004636DC">
        <w:rPr>
          <w:rFonts w:ascii="Arial" w:hAnsi="Arial" w:cs="Arial"/>
          <w:sz w:val="20"/>
          <w:szCs w:val="20"/>
        </w:rPr>
        <w:t>15 uczestników</w:t>
      </w:r>
      <w:r w:rsidRPr="004639E1">
        <w:rPr>
          <w:rFonts w:ascii="Arial" w:hAnsi="Arial" w:cs="Arial"/>
          <w:sz w:val="20"/>
          <w:szCs w:val="20"/>
        </w:rPr>
        <w:t xml:space="preserve"> – uczniów Zespołu Szkół Ekonomicznych w Brzegu.</w:t>
      </w:r>
    </w:p>
    <w:p w14:paraId="417ED807" w14:textId="77777777" w:rsidR="00006CCD" w:rsidRPr="004639E1" w:rsidRDefault="00006CCD" w:rsidP="00825A1B">
      <w:pPr>
        <w:numPr>
          <w:ilvl w:val="0"/>
          <w:numId w:val="7"/>
        </w:numPr>
        <w:tabs>
          <w:tab w:val="left" w:pos="480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4639E1">
        <w:rPr>
          <w:rFonts w:ascii="Arial" w:hAnsi="Arial" w:cs="Arial"/>
          <w:sz w:val="20"/>
          <w:szCs w:val="20"/>
        </w:rPr>
        <w:t>Kurs realizowany jest w 3 grupach, w jednej grupie 5 osób, w wymiarze 12h/grupę (łącznie 36h).</w:t>
      </w:r>
    </w:p>
    <w:p w14:paraId="3A324E20" w14:textId="267DBF87" w:rsidR="00006CCD" w:rsidRPr="00825A1B" w:rsidRDefault="00825A1B" w:rsidP="00825A1B">
      <w:pPr>
        <w:numPr>
          <w:ilvl w:val="0"/>
          <w:numId w:val="7"/>
        </w:numPr>
        <w:tabs>
          <w:tab w:val="left" w:pos="480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4639E1">
        <w:rPr>
          <w:rFonts w:ascii="Arial" w:hAnsi="Arial" w:cs="Arial"/>
          <w:sz w:val="20"/>
          <w:szCs w:val="20"/>
        </w:rPr>
        <w:t>Planowane terminy</w:t>
      </w:r>
      <w:r w:rsidRPr="00D067B2">
        <w:rPr>
          <w:rFonts w:ascii="Arial" w:hAnsi="Arial" w:cs="Arial"/>
          <w:sz w:val="20"/>
          <w:szCs w:val="20"/>
        </w:rPr>
        <w:t xml:space="preserve"> realizacji poszczególnych edycji:</w:t>
      </w:r>
    </w:p>
    <w:p w14:paraId="36EBE357" w14:textId="41296A8C" w:rsidR="00006CCD" w:rsidRPr="004636DC" w:rsidRDefault="00006CCD" w:rsidP="00825A1B">
      <w:pPr>
        <w:pStyle w:val="Akapitzlist"/>
        <w:numPr>
          <w:ilvl w:val="0"/>
          <w:numId w:val="15"/>
        </w:num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4636DC">
        <w:rPr>
          <w:rFonts w:ascii="Arial" w:hAnsi="Arial" w:cs="Arial"/>
          <w:sz w:val="20"/>
          <w:szCs w:val="20"/>
        </w:rPr>
        <w:t xml:space="preserve">I: </w:t>
      </w:r>
      <w:r w:rsidR="004639E1" w:rsidRPr="004636DC">
        <w:rPr>
          <w:rFonts w:ascii="Arial" w:hAnsi="Arial" w:cs="Arial"/>
          <w:sz w:val="20"/>
          <w:szCs w:val="20"/>
        </w:rPr>
        <w:t xml:space="preserve">  wrzesień 2021r.,</w:t>
      </w:r>
    </w:p>
    <w:p w14:paraId="127D3F8C" w14:textId="6CE941CA" w:rsidR="00006CCD" w:rsidRPr="00825A1B" w:rsidRDefault="00006CCD" w:rsidP="00825A1B">
      <w:pPr>
        <w:pStyle w:val="Akapitzlist"/>
        <w:numPr>
          <w:ilvl w:val="0"/>
          <w:numId w:val="15"/>
        </w:num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II: </w:t>
      </w:r>
      <w:r w:rsidR="004639E1">
        <w:rPr>
          <w:rFonts w:ascii="Arial" w:hAnsi="Arial" w:cs="Arial"/>
          <w:sz w:val="20"/>
          <w:szCs w:val="20"/>
        </w:rPr>
        <w:t xml:space="preserve"> marzec 2022r.,</w:t>
      </w:r>
    </w:p>
    <w:p w14:paraId="69FBA783" w14:textId="4B8DE6C8" w:rsidR="00006CCD" w:rsidRPr="00825A1B" w:rsidRDefault="00006CCD" w:rsidP="00825A1B">
      <w:pPr>
        <w:pStyle w:val="Akapitzlist"/>
        <w:numPr>
          <w:ilvl w:val="0"/>
          <w:numId w:val="15"/>
        </w:numPr>
        <w:tabs>
          <w:tab w:val="left" w:pos="480"/>
        </w:tabs>
        <w:suppressAutoHyphens/>
        <w:spacing w:before="12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III: </w:t>
      </w:r>
      <w:r w:rsidR="004639E1">
        <w:rPr>
          <w:rFonts w:ascii="Arial" w:hAnsi="Arial" w:cs="Arial"/>
          <w:sz w:val="20"/>
          <w:szCs w:val="20"/>
        </w:rPr>
        <w:t>marzec 2023r.,</w:t>
      </w:r>
    </w:p>
    <w:p w14:paraId="76563BA1" w14:textId="5724D054" w:rsidR="00006CCD" w:rsidRPr="00825A1B" w:rsidRDefault="00006CCD" w:rsidP="00825A1B">
      <w:pPr>
        <w:numPr>
          <w:ilvl w:val="0"/>
          <w:numId w:val="7"/>
        </w:numPr>
        <w:tabs>
          <w:tab w:val="left" w:pos="480"/>
          <w:tab w:val="num" w:pos="644"/>
        </w:tabs>
        <w:suppressAutoHyphens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Program kursu obejmuje trendy w </w:t>
      </w:r>
      <w:proofErr w:type="spellStart"/>
      <w:r w:rsidRPr="00825A1B">
        <w:rPr>
          <w:rFonts w:ascii="Arial" w:hAnsi="Arial" w:cs="Arial"/>
          <w:sz w:val="20"/>
          <w:szCs w:val="20"/>
        </w:rPr>
        <w:t>digital</w:t>
      </w:r>
      <w:proofErr w:type="spellEnd"/>
      <w:r w:rsidRPr="00825A1B">
        <w:rPr>
          <w:rFonts w:ascii="Arial" w:hAnsi="Arial" w:cs="Arial"/>
          <w:sz w:val="20"/>
          <w:szCs w:val="20"/>
        </w:rPr>
        <w:t xml:space="preserve"> marketingu, Content Marketing, projektowanie innowacji w </w:t>
      </w:r>
      <w:proofErr w:type="spellStart"/>
      <w:r w:rsidRPr="00825A1B">
        <w:rPr>
          <w:rFonts w:ascii="Arial" w:hAnsi="Arial" w:cs="Arial"/>
          <w:sz w:val="20"/>
          <w:szCs w:val="20"/>
        </w:rPr>
        <w:t>digital</w:t>
      </w:r>
      <w:proofErr w:type="spellEnd"/>
      <w:r w:rsidRPr="00825A1B">
        <w:rPr>
          <w:rFonts w:ascii="Arial" w:hAnsi="Arial" w:cs="Arial"/>
          <w:sz w:val="20"/>
          <w:szCs w:val="20"/>
        </w:rPr>
        <w:t xml:space="preserve">. Potencjał interaktywny reklam, ekosystemu naklejek, filtrów i </w:t>
      </w:r>
      <w:proofErr w:type="spellStart"/>
      <w:r w:rsidRPr="00825A1B">
        <w:rPr>
          <w:rFonts w:ascii="Arial" w:hAnsi="Arial" w:cs="Arial"/>
          <w:sz w:val="20"/>
          <w:szCs w:val="20"/>
        </w:rPr>
        <w:t>emoji</w:t>
      </w:r>
      <w:proofErr w:type="spellEnd"/>
      <w:r w:rsidRPr="00825A1B">
        <w:rPr>
          <w:rFonts w:ascii="Arial" w:hAnsi="Arial" w:cs="Arial"/>
          <w:sz w:val="20"/>
          <w:szCs w:val="20"/>
        </w:rPr>
        <w:t xml:space="preserve">. Potęga komunikatorów i ich wpływ na budowanie relacji z odbiorcami. Uczestnicy nabędą umiejętności docierania do klienta w obszarze </w:t>
      </w:r>
      <w:proofErr w:type="spellStart"/>
      <w:r w:rsidRPr="00825A1B">
        <w:rPr>
          <w:rFonts w:ascii="Arial" w:hAnsi="Arial" w:cs="Arial"/>
          <w:sz w:val="20"/>
          <w:szCs w:val="20"/>
        </w:rPr>
        <w:t>digital</w:t>
      </w:r>
      <w:proofErr w:type="spellEnd"/>
      <w:r w:rsidRPr="00825A1B">
        <w:rPr>
          <w:rFonts w:ascii="Arial" w:hAnsi="Arial" w:cs="Arial"/>
          <w:sz w:val="20"/>
          <w:szCs w:val="20"/>
        </w:rPr>
        <w:t xml:space="preserve">, poznają nową ścieżkę konsumenta (Digital </w:t>
      </w:r>
      <w:proofErr w:type="spellStart"/>
      <w:r w:rsidRPr="00825A1B">
        <w:rPr>
          <w:rFonts w:ascii="Arial" w:hAnsi="Arial" w:cs="Arial"/>
          <w:sz w:val="20"/>
          <w:szCs w:val="20"/>
        </w:rPr>
        <w:t>Customer</w:t>
      </w:r>
      <w:proofErr w:type="spellEnd"/>
      <w:r w:rsidRPr="00825A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25A1B">
        <w:rPr>
          <w:rFonts w:ascii="Arial" w:hAnsi="Arial" w:cs="Arial"/>
          <w:sz w:val="20"/>
          <w:szCs w:val="20"/>
        </w:rPr>
        <w:t>Journey</w:t>
      </w:r>
      <w:proofErr w:type="spellEnd"/>
      <w:r w:rsidRPr="00825A1B">
        <w:rPr>
          <w:rFonts w:ascii="Arial" w:hAnsi="Arial" w:cs="Arial"/>
          <w:sz w:val="20"/>
          <w:szCs w:val="20"/>
        </w:rPr>
        <w:t>) oraz zmian zachodzących w obszarze Digital.</w:t>
      </w:r>
    </w:p>
    <w:p w14:paraId="653A9708" w14:textId="77777777" w:rsidR="00006CCD" w:rsidRPr="00825A1B" w:rsidRDefault="00006CCD" w:rsidP="00825A1B">
      <w:pPr>
        <w:numPr>
          <w:ilvl w:val="0"/>
          <w:numId w:val="7"/>
        </w:numPr>
        <w:tabs>
          <w:tab w:val="left" w:pos="480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Wykonawca wystawia zaświadczenie o odbycia kursu dla każdego z uczestników. </w:t>
      </w:r>
    </w:p>
    <w:p w14:paraId="6DEB7500" w14:textId="791DAC84" w:rsidR="00006CCD" w:rsidRPr="00825A1B" w:rsidRDefault="00006CCD" w:rsidP="00825A1B">
      <w:pPr>
        <w:numPr>
          <w:ilvl w:val="0"/>
          <w:numId w:val="7"/>
        </w:numPr>
        <w:tabs>
          <w:tab w:val="left" w:pos="480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pacing w:val="-4"/>
          <w:sz w:val="20"/>
          <w:szCs w:val="20"/>
        </w:rPr>
        <w:t xml:space="preserve">Zamawiający ustala, że cena brutto za jeden kurs dla </w:t>
      </w:r>
      <w:r w:rsidR="00482B07" w:rsidRPr="00825A1B">
        <w:rPr>
          <w:rFonts w:ascii="Arial" w:hAnsi="Arial" w:cs="Arial"/>
          <w:spacing w:val="-4"/>
          <w:sz w:val="20"/>
          <w:szCs w:val="20"/>
        </w:rPr>
        <w:t>1 osoby</w:t>
      </w:r>
      <w:r w:rsidRPr="00825A1B">
        <w:rPr>
          <w:rFonts w:ascii="Arial" w:hAnsi="Arial" w:cs="Arial"/>
          <w:spacing w:val="-4"/>
          <w:sz w:val="20"/>
          <w:szCs w:val="20"/>
        </w:rPr>
        <w:t xml:space="preserve"> jest ceną ryczałtową, nie może ulec zmianie. </w:t>
      </w:r>
      <w:r w:rsidRPr="00825A1B">
        <w:rPr>
          <w:rFonts w:ascii="Arial" w:hAnsi="Arial" w:cs="Arial"/>
          <w:sz w:val="20"/>
          <w:szCs w:val="20"/>
        </w:rPr>
        <w:t xml:space="preserve">Zamawiający zapłaci tylko za faktycznie zrealizowane zamówienie. </w:t>
      </w:r>
    </w:p>
    <w:p w14:paraId="143D42CA" w14:textId="77777777" w:rsidR="00006CCD" w:rsidRPr="00825A1B" w:rsidRDefault="00006CCD" w:rsidP="00825A1B">
      <w:pPr>
        <w:numPr>
          <w:ilvl w:val="0"/>
          <w:numId w:val="7"/>
        </w:numPr>
        <w:tabs>
          <w:tab w:val="left" w:pos="480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Wykonawca zapewni w ramach realizacji kursu: odpowiednie warunki lokalowe, miejsca siedzące dla uczestników z możliwością sporządzania notatek (np. krzesła z podstawką lub ławki z krzesłami). Sale szkoleniowe powinny być dostosowane dla osób z utrudnionym poruszaniem się i niepełnosprawnych tj. winny być usytuowane na niskich kondygnacjach budynków lub budynek, w którym odbywa się kurs winien posiadać windę osobową. </w:t>
      </w:r>
    </w:p>
    <w:p w14:paraId="0D38072B" w14:textId="77777777" w:rsidR="00006CCD" w:rsidRPr="00825A1B" w:rsidRDefault="00006CCD" w:rsidP="00825A1B">
      <w:pPr>
        <w:numPr>
          <w:ilvl w:val="0"/>
          <w:numId w:val="7"/>
        </w:numPr>
        <w:tabs>
          <w:tab w:val="left" w:pos="480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wyposażenie </w:t>
      </w:r>
      <w:proofErr w:type="spellStart"/>
      <w:r w:rsidRPr="00825A1B">
        <w:rPr>
          <w:rFonts w:ascii="Arial" w:hAnsi="Arial" w:cs="Arial"/>
          <w:sz w:val="20"/>
          <w:szCs w:val="20"/>
        </w:rPr>
        <w:t>techniczno</w:t>
      </w:r>
      <w:proofErr w:type="spellEnd"/>
      <w:r w:rsidRPr="00825A1B">
        <w:rPr>
          <w:rFonts w:ascii="Arial" w:hAnsi="Arial" w:cs="Arial"/>
          <w:sz w:val="20"/>
          <w:szCs w:val="20"/>
        </w:rPr>
        <w:t xml:space="preserve"> – dydaktyczne niezbędne do należytego wykonania zamówienia, pomoce dydaktyczne, materiały, narzędzia i sprzęt niezbędny do realizacji zajęć szkoleniowych, np. filmy instruktażowe lub prezentacje </w:t>
      </w:r>
      <w:proofErr w:type="spellStart"/>
      <w:r w:rsidRPr="00825A1B">
        <w:rPr>
          <w:rFonts w:ascii="Arial" w:hAnsi="Arial" w:cs="Arial"/>
          <w:sz w:val="20"/>
          <w:szCs w:val="20"/>
        </w:rPr>
        <w:t>powerpoint</w:t>
      </w:r>
      <w:proofErr w:type="spellEnd"/>
      <w:r w:rsidRPr="00825A1B">
        <w:rPr>
          <w:rFonts w:ascii="Arial" w:hAnsi="Arial" w:cs="Arial"/>
          <w:sz w:val="20"/>
          <w:szCs w:val="20"/>
        </w:rPr>
        <w:t xml:space="preserve">, plansze edukacyjne, </w:t>
      </w:r>
    </w:p>
    <w:p w14:paraId="3977B08C" w14:textId="77777777" w:rsidR="00006CCD" w:rsidRPr="00825A1B" w:rsidRDefault="00006CCD" w:rsidP="00825A1B">
      <w:pPr>
        <w:numPr>
          <w:ilvl w:val="0"/>
          <w:numId w:val="7"/>
        </w:numPr>
        <w:tabs>
          <w:tab w:val="left" w:pos="480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koordynatora zadania ze strony Wykonawcy, który będzie zobowiązany do utrzymywania kontaktów osobistych z Zamawiającym i uczestnikami szkolenia w miejscu wykonywania zadania oraz do utrzymywania kontaktów telefonicznych z Zamawiającym, przez cały okres realizacji zadania. </w:t>
      </w:r>
    </w:p>
    <w:p w14:paraId="275010BE" w14:textId="77777777" w:rsidR="00B441B1" w:rsidRPr="00825A1B" w:rsidRDefault="00006CCD" w:rsidP="00825A1B">
      <w:pPr>
        <w:numPr>
          <w:ilvl w:val="0"/>
          <w:numId w:val="7"/>
        </w:numPr>
        <w:tabs>
          <w:tab w:val="left" w:pos="480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Zajęcia będą odbywały się dwa dni w tygodniu. W jednym dniu szkoleniowym 1 grupa nie może mieć więcej niż  </w:t>
      </w:r>
      <w:r w:rsidR="00FE49AF" w:rsidRPr="00825A1B">
        <w:rPr>
          <w:rFonts w:ascii="Arial" w:hAnsi="Arial" w:cs="Arial"/>
          <w:sz w:val="20"/>
          <w:szCs w:val="20"/>
        </w:rPr>
        <w:t>6</w:t>
      </w:r>
      <w:r w:rsidRPr="00825A1B">
        <w:rPr>
          <w:rFonts w:ascii="Arial" w:hAnsi="Arial" w:cs="Arial"/>
          <w:sz w:val="20"/>
          <w:szCs w:val="20"/>
        </w:rPr>
        <w:t xml:space="preserve"> godzin zajęć. </w:t>
      </w:r>
    </w:p>
    <w:p w14:paraId="575DE473" w14:textId="2C467DAD" w:rsidR="00B441B1" w:rsidRPr="00825A1B" w:rsidRDefault="00B441B1" w:rsidP="00825A1B">
      <w:pPr>
        <w:numPr>
          <w:ilvl w:val="0"/>
          <w:numId w:val="7"/>
        </w:numPr>
        <w:tabs>
          <w:tab w:val="left" w:pos="480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 xml:space="preserve">Zamawiający przez godzinę zajęć (h) rozumie godzinę zegarową (60 minut), ponadto Wykonawca zapewni, co najmniej 1 przerwę trwającą 15 minut (dowolnie rozplanowaną przez prowadzącego), która nie będzie wliczona w czas trwania zajęć. </w:t>
      </w:r>
    </w:p>
    <w:p w14:paraId="53110B9D" w14:textId="77777777" w:rsidR="00006CCD" w:rsidRPr="00825A1B" w:rsidRDefault="00006CCD" w:rsidP="00825A1B">
      <w:pPr>
        <w:numPr>
          <w:ilvl w:val="0"/>
          <w:numId w:val="7"/>
        </w:numPr>
        <w:tabs>
          <w:tab w:val="left" w:pos="480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t>Zajęcia winny odbywać się od poniedziałku do piątku, w przedziałach czasowych między 8:00 a 16:00, Godziny zajęć rozdzielone winny być na bloki przedpołudniowe oraz popołudniowe.</w:t>
      </w:r>
    </w:p>
    <w:p w14:paraId="218D76C3" w14:textId="00EE35F4" w:rsidR="00B82F8D" w:rsidRPr="00825A1B" w:rsidRDefault="00B7104C" w:rsidP="00825A1B">
      <w:pPr>
        <w:numPr>
          <w:ilvl w:val="0"/>
          <w:numId w:val="7"/>
        </w:numPr>
        <w:tabs>
          <w:tab w:val="left" w:pos="480"/>
        </w:tabs>
        <w:suppressAutoHyphens/>
        <w:spacing w:before="120"/>
        <w:ind w:left="0" w:hanging="465"/>
        <w:jc w:val="both"/>
        <w:rPr>
          <w:rFonts w:ascii="Arial" w:hAnsi="Arial" w:cs="Arial"/>
          <w:sz w:val="20"/>
          <w:szCs w:val="20"/>
        </w:rPr>
      </w:pPr>
      <w:r w:rsidRPr="00825A1B">
        <w:rPr>
          <w:rFonts w:ascii="Arial" w:hAnsi="Arial" w:cs="Arial"/>
          <w:sz w:val="20"/>
          <w:szCs w:val="20"/>
        </w:rPr>
        <w:lastRenderedPageBreak/>
        <w:t>Wykonawca zapewni miejsce realizacji kursu, które znajdować się będą w miejscowości zlokalizowanej w odległości do 50 km od siedziby ZSE w Brzegu</w:t>
      </w:r>
      <w:r w:rsidR="00006CCD" w:rsidRPr="00825A1B">
        <w:rPr>
          <w:rFonts w:ascii="Arial" w:hAnsi="Arial" w:cs="Arial"/>
          <w:sz w:val="20"/>
          <w:szCs w:val="20"/>
        </w:rPr>
        <w:t xml:space="preserve">. </w:t>
      </w:r>
    </w:p>
    <w:sectPr w:rsidR="00B82F8D" w:rsidRPr="00825A1B" w:rsidSect="00B82F8D">
      <w:head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EE1B0" w14:textId="77777777" w:rsidR="00DF08A9" w:rsidRDefault="00DF08A9" w:rsidP="000F1DCF">
      <w:r>
        <w:separator/>
      </w:r>
    </w:p>
  </w:endnote>
  <w:endnote w:type="continuationSeparator" w:id="0">
    <w:p w14:paraId="15E1AB01" w14:textId="77777777" w:rsidR="00DF08A9" w:rsidRDefault="00DF08A9" w:rsidP="000F1DCF">
      <w:r>
        <w:continuationSeparator/>
      </w:r>
    </w:p>
  </w:endnote>
  <w:endnote w:type="continuationNotice" w:id="1">
    <w:p w14:paraId="3767ABAA" w14:textId="77777777" w:rsidR="00DF08A9" w:rsidRDefault="00DF08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Pro 67 MdCn">
    <w:altName w:val="Arial"/>
    <w:panose1 w:val="020B0604020202020204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C5E75" w14:textId="77777777" w:rsidR="00DC620D" w:rsidRDefault="00DC620D">
    <w:pPr>
      <w:pStyle w:val="Stopka"/>
      <w:jc w:val="right"/>
    </w:pPr>
  </w:p>
  <w:p w14:paraId="5EF07CE1" w14:textId="77777777" w:rsidR="00DC620D" w:rsidRPr="00B01F08" w:rsidRDefault="00DC620D" w:rsidP="008831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D268A" w14:textId="77777777" w:rsidR="00DF08A9" w:rsidRDefault="00DF08A9" w:rsidP="000F1DCF">
      <w:r>
        <w:separator/>
      </w:r>
    </w:p>
  </w:footnote>
  <w:footnote w:type="continuationSeparator" w:id="0">
    <w:p w14:paraId="31BB795C" w14:textId="77777777" w:rsidR="00DF08A9" w:rsidRDefault="00DF08A9" w:rsidP="000F1DCF">
      <w:r>
        <w:continuationSeparator/>
      </w:r>
    </w:p>
  </w:footnote>
  <w:footnote w:type="continuationNotice" w:id="1">
    <w:p w14:paraId="1F69A2F6" w14:textId="77777777" w:rsidR="00DF08A9" w:rsidRDefault="00DF08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C012F" w14:textId="77777777" w:rsidR="00DC620D" w:rsidRDefault="00DC620D" w:rsidP="0088318D">
    <w:pPr>
      <w:pStyle w:val="Nagwek"/>
      <w:tabs>
        <w:tab w:val="clear" w:pos="4536"/>
        <w:tab w:val="clear" w:pos="9072"/>
        <w:tab w:val="left" w:pos="2354"/>
      </w:tabs>
      <w:rPr>
        <w:noProof/>
        <w:sz w:val="18"/>
      </w:rPr>
    </w:pPr>
    <w:r>
      <w:rPr>
        <w:noProof/>
        <w:sz w:val="18"/>
      </w:rPr>
      <w:tab/>
    </w:r>
  </w:p>
  <w:p w14:paraId="29865672" w14:textId="77777777" w:rsidR="00DC620D" w:rsidRPr="00BD681B" w:rsidRDefault="00DC620D" w:rsidP="0088318D">
    <w:pPr>
      <w:pStyle w:val="Nagwek"/>
      <w:rPr>
        <w:noProof/>
        <w:sz w:val="18"/>
      </w:rPr>
    </w:pPr>
  </w:p>
  <w:p w14:paraId="21AF1C3F" w14:textId="77777777" w:rsidR="00DC620D" w:rsidRDefault="00DC620D" w:rsidP="0088318D">
    <w:pPr>
      <w:pStyle w:val="Nagwek"/>
      <w:tabs>
        <w:tab w:val="clear" w:pos="4536"/>
        <w:tab w:val="clear" w:pos="9072"/>
        <w:tab w:val="left" w:pos="2257"/>
      </w:tabs>
    </w:pPr>
    <w:r>
      <w:tab/>
    </w:r>
  </w:p>
  <w:p w14:paraId="55DB65A4" w14:textId="77777777" w:rsidR="00DC620D" w:rsidRPr="00202ED1" w:rsidRDefault="00DC620D" w:rsidP="008831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E4E45" w14:textId="77777777" w:rsidR="00DC620D" w:rsidRDefault="00DC620D" w:rsidP="0088318D">
    <w:pPr>
      <w:pStyle w:val="Nagwek"/>
    </w:pPr>
  </w:p>
  <w:p w14:paraId="332D955E" w14:textId="77777777" w:rsidR="00DC620D" w:rsidRDefault="00DC620D" w:rsidP="0088318D">
    <w:pPr>
      <w:pStyle w:val="Nagwek"/>
    </w:pPr>
  </w:p>
  <w:p w14:paraId="76C80AFD" w14:textId="77777777" w:rsidR="00DC620D" w:rsidRDefault="00DC620D" w:rsidP="0088318D">
    <w:pPr>
      <w:pStyle w:val="Nagwek"/>
    </w:pPr>
  </w:p>
  <w:p w14:paraId="735A95ED" w14:textId="77777777" w:rsidR="00DC620D" w:rsidRDefault="00DC620D" w:rsidP="0088318D">
    <w:pPr>
      <w:pStyle w:val="Nagwek"/>
    </w:pPr>
  </w:p>
  <w:p w14:paraId="7536956A" w14:textId="77777777" w:rsidR="00DC620D" w:rsidRDefault="00DC62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767" w:hanging="360"/>
      </w:pPr>
      <w:rPr>
        <w:color w:val="00000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</w:abstractNum>
  <w:abstractNum w:abstractNumId="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color w:val="000000"/>
      </w:rPr>
    </w:lvl>
  </w:abstractNum>
  <w:abstractNum w:abstractNumId="4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5" w15:restartNumberingAfterBreak="0">
    <w:nsid w:val="00000019"/>
    <w:multiLevelType w:val="singleLevel"/>
    <w:tmpl w:val="00000019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</w:abstractNum>
  <w:abstractNum w:abstractNumId="6" w15:restartNumberingAfterBreak="0">
    <w:nsid w:val="0000001A"/>
    <w:multiLevelType w:val="singleLevel"/>
    <w:tmpl w:val="04150011"/>
    <w:name w:val="WW8Num302222222222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</w:abstractNum>
  <w:abstractNum w:abstractNumId="7" w15:restartNumberingAfterBreak="0">
    <w:nsid w:val="0000001C"/>
    <w:multiLevelType w:val="multilevel"/>
    <w:tmpl w:val="0000001C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48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8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."/>
      <w:lvlJc w:val="left"/>
      <w:pPr>
        <w:tabs>
          <w:tab w:val="num" w:pos="709"/>
        </w:tabs>
        <w:ind w:left="1069" w:hanging="360"/>
      </w:pPr>
      <w:rPr>
        <w:rFonts w:cs="Tahoma" w:hint="default"/>
        <w:b w:val="0"/>
        <w:bCs w:val="0"/>
        <w:sz w:val="20"/>
        <w:szCs w:val="20"/>
      </w:rPr>
    </w:lvl>
  </w:abstractNum>
  <w:abstractNum w:abstractNumId="9" w15:restartNumberingAfterBreak="0">
    <w:nsid w:val="004D409A"/>
    <w:multiLevelType w:val="singleLevel"/>
    <w:tmpl w:val="0000001A"/>
    <w:name w:val="WW8Num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</w:abstractNum>
  <w:abstractNum w:abstractNumId="10" w15:restartNumberingAfterBreak="0">
    <w:nsid w:val="01DB5916"/>
    <w:multiLevelType w:val="multilevel"/>
    <w:tmpl w:val="DD220668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C516D1"/>
    <w:multiLevelType w:val="hybridMultilevel"/>
    <w:tmpl w:val="089A4108"/>
    <w:name w:val="WW8Num302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2309AA"/>
    <w:multiLevelType w:val="hybridMultilevel"/>
    <w:tmpl w:val="F5C644E4"/>
    <w:name w:val="WW8Num30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FB7F9D"/>
    <w:multiLevelType w:val="hybridMultilevel"/>
    <w:tmpl w:val="518E3712"/>
    <w:name w:val="WW8Num30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F3802"/>
    <w:multiLevelType w:val="hybridMultilevel"/>
    <w:tmpl w:val="E94CA070"/>
    <w:name w:val="WW8Num30222222222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868DF"/>
    <w:multiLevelType w:val="hybridMultilevel"/>
    <w:tmpl w:val="59DA6694"/>
    <w:lvl w:ilvl="0" w:tplc="A21C8584">
      <w:start w:val="1"/>
      <w:numFmt w:val="lowerLetter"/>
      <w:lvlText w:val="%1)"/>
      <w:lvlJc w:val="left"/>
      <w:pPr>
        <w:ind w:left="360" w:hanging="360"/>
      </w:pPr>
      <w:rPr>
        <w:rFonts w:ascii="Arial" w:eastAsia="SimSun" w:hAnsi="Arial" w:cs="Arial" w:hint="default"/>
        <w:sz w:val="20"/>
        <w:szCs w:val="20"/>
        <w:u w:val="none"/>
      </w:rPr>
    </w:lvl>
    <w:lvl w:ilvl="1" w:tplc="6FAC75C6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3A300105"/>
    <w:multiLevelType w:val="hybridMultilevel"/>
    <w:tmpl w:val="96A4BBE6"/>
    <w:name w:val="WW8Num30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C40F5"/>
    <w:multiLevelType w:val="hybridMultilevel"/>
    <w:tmpl w:val="F5DA4480"/>
    <w:lvl w:ilvl="0" w:tplc="6EE8197E">
      <w:start w:val="1"/>
      <w:numFmt w:val="lowerLetter"/>
      <w:lvlText w:val="%1)"/>
      <w:lvlJc w:val="left"/>
      <w:pPr>
        <w:ind w:left="360" w:hanging="360"/>
      </w:pPr>
      <w:rPr>
        <w:rFonts w:ascii="Arial" w:eastAsia="SimSun" w:hAnsi="Arial" w:cs="Arial" w:hint="default"/>
        <w:sz w:val="20"/>
        <w:szCs w:val="20"/>
        <w:u w:val="none"/>
      </w:rPr>
    </w:lvl>
    <w:lvl w:ilvl="1" w:tplc="6FAC75C6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EF15499"/>
    <w:multiLevelType w:val="hybridMultilevel"/>
    <w:tmpl w:val="966AD744"/>
    <w:name w:val="WW8Num30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E06BD"/>
    <w:multiLevelType w:val="hybridMultilevel"/>
    <w:tmpl w:val="45FC4596"/>
    <w:lvl w:ilvl="0" w:tplc="F3A8FCD2">
      <w:start w:val="1"/>
      <w:numFmt w:val="lowerLetter"/>
      <w:lvlText w:val="%1)"/>
      <w:lvlJc w:val="left"/>
      <w:pPr>
        <w:ind w:left="360" w:hanging="360"/>
      </w:pPr>
      <w:rPr>
        <w:rFonts w:ascii="Arial" w:eastAsia="SimSun" w:hAnsi="Arial" w:cs="Arial" w:hint="default"/>
        <w:sz w:val="20"/>
        <w:szCs w:val="20"/>
        <w:u w:val="none"/>
      </w:rPr>
    </w:lvl>
    <w:lvl w:ilvl="1" w:tplc="6FAC75C6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44F82049"/>
    <w:multiLevelType w:val="hybridMultilevel"/>
    <w:tmpl w:val="A25E78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4B696A"/>
    <w:multiLevelType w:val="singleLevel"/>
    <w:tmpl w:val="0000001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</w:abstractNum>
  <w:abstractNum w:abstractNumId="22" w15:restartNumberingAfterBreak="0">
    <w:nsid w:val="47FF525C"/>
    <w:multiLevelType w:val="hybridMultilevel"/>
    <w:tmpl w:val="B5E8298A"/>
    <w:name w:val="WW8Num30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790FC4"/>
    <w:multiLevelType w:val="singleLevel"/>
    <w:tmpl w:val="04150011"/>
    <w:name w:val="WW8Num30222222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</w:abstractNum>
  <w:abstractNum w:abstractNumId="24" w15:restartNumberingAfterBreak="0">
    <w:nsid w:val="4B471AE0"/>
    <w:multiLevelType w:val="singleLevel"/>
    <w:tmpl w:val="8040BC14"/>
    <w:name w:val="WW8Num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</w:abstractNum>
  <w:abstractNum w:abstractNumId="25" w15:restartNumberingAfterBreak="0">
    <w:nsid w:val="5BFA4C85"/>
    <w:multiLevelType w:val="hybridMultilevel"/>
    <w:tmpl w:val="CE42706E"/>
    <w:lvl w:ilvl="0" w:tplc="953A3EA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6FAC75C6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EF41365"/>
    <w:multiLevelType w:val="hybridMultilevel"/>
    <w:tmpl w:val="B5FAB2CE"/>
    <w:name w:val="WW8Num302222"/>
    <w:lvl w:ilvl="0" w:tplc="1CFE9A5E">
      <w:start w:val="1"/>
      <w:numFmt w:val="lowerLetter"/>
      <w:lvlText w:val="%1)"/>
      <w:lvlJc w:val="left"/>
      <w:pPr>
        <w:ind w:left="360" w:hanging="360"/>
      </w:pPr>
      <w:rPr>
        <w:rFonts w:ascii="Arial" w:eastAsia="SimSun" w:hAnsi="Arial"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6C735E"/>
    <w:multiLevelType w:val="hybridMultilevel"/>
    <w:tmpl w:val="7F2C338A"/>
    <w:lvl w:ilvl="0" w:tplc="8C88CD76">
      <w:start w:val="1"/>
      <w:numFmt w:val="lowerLetter"/>
      <w:lvlText w:val="%1)"/>
      <w:lvlJc w:val="left"/>
      <w:pPr>
        <w:ind w:left="360" w:hanging="360"/>
      </w:pPr>
      <w:rPr>
        <w:rFonts w:ascii="Arial" w:eastAsia="SimSun" w:hAnsi="Arial"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742D6E"/>
    <w:multiLevelType w:val="hybridMultilevel"/>
    <w:tmpl w:val="BB94BA98"/>
    <w:name w:val="WW8Num30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C1D41"/>
    <w:multiLevelType w:val="hybridMultilevel"/>
    <w:tmpl w:val="9522E3C2"/>
    <w:lvl w:ilvl="0" w:tplc="3B24226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6FAC75C6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734B58DF"/>
    <w:multiLevelType w:val="singleLevel"/>
    <w:tmpl w:val="04150011"/>
    <w:name w:val="WW8Num30222222222222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</w:abstractNum>
  <w:abstractNum w:abstractNumId="31" w15:restartNumberingAfterBreak="0">
    <w:nsid w:val="77303151"/>
    <w:multiLevelType w:val="hybridMultilevel"/>
    <w:tmpl w:val="35EAA2BC"/>
    <w:name w:val="WW8Num30222"/>
    <w:lvl w:ilvl="0" w:tplc="9F26FD5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334141"/>
    <w:multiLevelType w:val="multilevel"/>
    <w:tmpl w:val="412A47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556F5F"/>
    <w:multiLevelType w:val="hybridMultilevel"/>
    <w:tmpl w:val="A7DAFE16"/>
    <w:name w:val="WW8Num30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56962"/>
    <w:multiLevelType w:val="singleLevel"/>
    <w:tmpl w:val="04150017"/>
    <w:name w:val="WW8Num30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/>
        <w:sz w:val="24"/>
        <w:szCs w:val="20"/>
        <w:u w:val="none"/>
        <w:lang w:eastAsia="pl-PL"/>
      </w:rPr>
    </w:lvl>
  </w:abstractNum>
  <w:num w:numId="1">
    <w:abstractNumId w:val="6"/>
  </w:num>
  <w:num w:numId="2">
    <w:abstractNumId w:val="29"/>
  </w:num>
  <w:num w:numId="3">
    <w:abstractNumId w:val="24"/>
  </w:num>
  <w:num w:numId="4">
    <w:abstractNumId w:val="23"/>
  </w:num>
  <w:num w:numId="5">
    <w:abstractNumId w:val="20"/>
  </w:num>
  <w:num w:numId="6">
    <w:abstractNumId w:val="9"/>
  </w:num>
  <w:num w:numId="7">
    <w:abstractNumId w:val="21"/>
  </w:num>
  <w:num w:numId="8">
    <w:abstractNumId w:val="31"/>
  </w:num>
  <w:num w:numId="9">
    <w:abstractNumId w:val="19"/>
  </w:num>
  <w:num w:numId="10">
    <w:abstractNumId w:val="26"/>
  </w:num>
  <w:num w:numId="11">
    <w:abstractNumId w:val="27"/>
  </w:num>
  <w:num w:numId="12">
    <w:abstractNumId w:val="10"/>
  </w:num>
  <w:num w:numId="13">
    <w:abstractNumId w:val="30"/>
  </w:num>
  <w:num w:numId="14">
    <w:abstractNumId w:val="15"/>
  </w:num>
  <w:num w:numId="15">
    <w:abstractNumId w:val="25"/>
  </w:num>
  <w:num w:numId="16">
    <w:abstractNumId w:val="13"/>
  </w:num>
  <w:num w:numId="17">
    <w:abstractNumId w:val="33"/>
  </w:num>
  <w:num w:numId="18">
    <w:abstractNumId w:val="17"/>
  </w:num>
  <w:num w:numId="19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6CCD"/>
    <w:rsid w:val="00007B28"/>
    <w:rsid w:val="00007E72"/>
    <w:rsid w:val="0001016A"/>
    <w:rsid w:val="00011439"/>
    <w:rsid w:val="00012548"/>
    <w:rsid w:val="00014A8A"/>
    <w:rsid w:val="00014BE4"/>
    <w:rsid w:val="000151F9"/>
    <w:rsid w:val="0001543A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2DC6"/>
    <w:rsid w:val="000436EE"/>
    <w:rsid w:val="0004373B"/>
    <w:rsid w:val="00043BCE"/>
    <w:rsid w:val="000450C6"/>
    <w:rsid w:val="00045936"/>
    <w:rsid w:val="00046CE9"/>
    <w:rsid w:val="000521B3"/>
    <w:rsid w:val="00052713"/>
    <w:rsid w:val="000530B3"/>
    <w:rsid w:val="0005502D"/>
    <w:rsid w:val="0005623C"/>
    <w:rsid w:val="0005768C"/>
    <w:rsid w:val="00061705"/>
    <w:rsid w:val="0006246E"/>
    <w:rsid w:val="00063DB3"/>
    <w:rsid w:val="00064F52"/>
    <w:rsid w:val="00065D2D"/>
    <w:rsid w:val="0006609A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1E38"/>
    <w:rsid w:val="0008280E"/>
    <w:rsid w:val="00082FED"/>
    <w:rsid w:val="0008405C"/>
    <w:rsid w:val="00084B5A"/>
    <w:rsid w:val="00084E5C"/>
    <w:rsid w:val="00086526"/>
    <w:rsid w:val="00087C7A"/>
    <w:rsid w:val="000910CE"/>
    <w:rsid w:val="00094B4F"/>
    <w:rsid w:val="00097C94"/>
    <w:rsid w:val="000A12A1"/>
    <w:rsid w:val="000A1675"/>
    <w:rsid w:val="000A1E59"/>
    <w:rsid w:val="000A2873"/>
    <w:rsid w:val="000A3677"/>
    <w:rsid w:val="000A43B7"/>
    <w:rsid w:val="000A4BC7"/>
    <w:rsid w:val="000A6F87"/>
    <w:rsid w:val="000B003C"/>
    <w:rsid w:val="000B0279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0E10"/>
    <w:rsid w:val="000C0F04"/>
    <w:rsid w:val="000C1FEC"/>
    <w:rsid w:val="000C2BD1"/>
    <w:rsid w:val="000C2C21"/>
    <w:rsid w:val="000C3885"/>
    <w:rsid w:val="000C557A"/>
    <w:rsid w:val="000C69C9"/>
    <w:rsid w:val="000C6A3C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3E7C"/>
    <w:rsid w:val="000D4695"/>
    <w:rsid w:val="000D504C"/>
    <w:rsid w:val="000D55A8"/>
    <w:rsid w:val="000D6332"/>
    <w:rsid w:val="000D79F2"/>
    <w:rsid w:val="000E0ED4"/>
    <w:rsid w:val="000E1544"/>
    <w:rsid w:val="000E173E"/>
    <w:rsid w:val="000E1C42"/>
    <w:rsid w:val="000E1D21"/>
    <w:rsid w:val="000E2198"/>
    <w:rsid w:val="000E3188"/>
    <w:rsid w:val="000E31B4"/>
    <w:rsid w:val="000E3270"/>
    <w:rsid w:val="000E355E"/>
    <w:rsid w:val="000E3907"/>
    <w:rsid w:val="000E456E"/>
    <w:rsid w:val="000E477E"/>
    <w:rsid w:val="000E4F28"/>
    <w:rsid w:val="000E5A82"/>
    <w:rsid w:val="000E6A1F"/>
    <w:rsid w:val="000E6BA7"/>
    <w:rsid w:val="000F0283"/>
    <w:rsid w:val="000F0624"/>
    <w:rsid w:val="000F0D02"/>
    <w:rsid w:val="000F12DA"/>
    <w:rsid w:val="000F1657"/>
    <w:rsid w:val="000F1DCF"/>
    <w:rsid w:val="000F3121"/>
    <w:rsid w:val="000F3CDB"/>
    <w:rsid w:val="000F42FF"/>
    <w:rsid w:val="000F4D96"/>
    <w:rsid w:val="000F51AC"/>
    <w:rsid w:val="000F55BF"/>
    <w:rsid w:val="000F6671"/>
    <w:rsid w:val="000F6750"/>
    <w:rsid w:val="000F7318"/>
    <w:rsid w:val="000F78A0"/>
    <w:rsid w:val="001016C6"/>
    <w:rsid w:val="00104143"/>
    <w:rsid w:val="00104E69"/>
    <w:rsid w:val="0010510E"/>
    <w:rsid w:val="001055BB"/>
    <w:rsid w:val="001063DB"/>
    <w:rsid w:val="00110BDD"/>
    <w:rsid w:val="00110CE6"/>
    <w:rsid w:val="00110D3E"/>
    <w:rsid w:val="00113196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EEF"/>
    <w:rsid w:val="001235BC"/>
    <w:rsid w:val="00123A83"/>
    <w:rsid w:val="00124FA0"/>
    <w:rsid w:val="00131911"/>
    <w:rsid w:val="00131B26"/>
    <w:rsid w:val="00131E3A"/>
    <w:rsid w:val="001323B3"/>
    <w:rsid w:val="001331F0"/>
    <w:rsid w:val="001334CF"/>
    <w:rsid w:val="001339C7"/>
    <w:rsid w:val="0013546C"/>
    <w:rsid w:val="00135E48"/>
    <w:rsid w:val="001402A0"/>
    <w:rsid w:val="001412E3"/>
    <w:rsid w:val="001413BE"/>
    <w:rsid w:val="001415C2"/>
    <w:rsid w:val="00142312"/>
    <w:rsid w:val="00142939"/>
    <w:rsid w:val="00142A1B"/>
    <w:rsid w:val="00142F98"/>
    <w:rsid w:val="0014379B"/>
    <w:rsid w:val="00150742"/>
    <w:rsid w:val="001512BA"/>
    <w:rsid w:val="001515DD"/>
    <w:rsid w:val="001537D4"/>
    <w:rsid w:val="0015398B"/>
    <w:rsid w:val="00155272"/>
    <w:rsid w:val="00155D2B"/>
    <w:rsid w:val="00162512"/>
    <w:rsid w:val="001628D0"/>
    <w:rsid w:val="001637DD"/>
    <w:rsid w:val="0016477E"/>
    <w:rsid w:val="001648A5"/>
    <w:rsid w:val="00164971"/>
    <w:rsid w:val="00166E31"/>
    <w:rsid w:val="00170449"/>
    <w:rsid w:val="0017194A"/>
    <w:rsid w:val="00173278"/>
    <w:rsid w:val="001734FC"/>
    <w:rsid w:val="00177863"/>
    <w:rsid w:val="00177AAF"/>
    <w:rsid w:val="00180145"/>
    <w:rsid w:val="0018257D"/>
    <w:rsid w:val="0018285D"/>
    <w:rsid w:val="0018352F"/>
    <w:rsid w:val="00187357"/>
    <w:rsid w:val="001873BE"/>
    <w:rsid w:val="00187847"/>
    <w:rsid w:val="00190571"/>
    <w:rsid w:val="00192868"/>
    <w:rsid w:val="00194316"/>
    <w:rsid w:val="00194AD6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6F87"/>
    <w:rsid w:val="001B01D0"/>
    <w:rsid w:val="001B069A"/>
    <w:rsid w:val="001B1C4E"/>
    <w:rsid w:val="001B30C5"/>
    <w:rsid w:val="001B42DA"/>
    <w:rsid w:val="001B46AE"/>
    <w:rsid w:val="001B4C8A"/>
    <w:rsid w:val="001B4F32"/>
    <w:rsid w:val="001B543A"/>
    <w:rsid w:val="001B6665"/>
    <w:rsid w:val="001B6DA1"/>
    <w:rsid w:val="001B70C8"/>
    <w:rsid w:val="001C1481"/>
    <w:rsid w:val="001C46B2"/>
    <w:rsid w:val="001C4A2D"/>
    <w:rsid w:val="001C5024"/>
    <w:rsid w:val="001C6784"/>
    <w:rsid w:val="001C67FF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3B05"/>
    <w:rsid w:val="001E467C"/>
    <w:rsid w:val="001E5801"/>
    <w:rsid w:val="001E5CB9"/>
    <w:rsid w:val="001E5F51"/>
    <w:rsid w:val="001E72B7"/>
    <w:rsid w:val="001F0D7F"/>
    <w:rsid w:val="002001E0"/>
    <w:rsid w:val="0020063A"/>
    <w:rsid w:val="00202C26"/>
    <w:rsid w:val="00205450"/>
    <w:rsid w:val="00205672"/>
    <w:rsid w:val="00206687"/>
    <w:rsid w:val="00206FC6"/>
    <w:rsid w:val="00207AC9"/>
    <w:rsid w:val="00212D4B"/>
    <w:rsid w:val="002134A8"/>
    <w:rsid w:val="0021475D"/>
    <w:rsid w:val="00217332"/>
    <w:rsid w:val="00217870"/>
    <w:rsid w:val="00221090"/>
    <w:rsid w:val="00221B04"/>
    <w:rsid w:val="00222203"/>
    <w:rsid w:val="00223EC4"/>
    <w:rsid w:val="00223FF0"/>
    <w:rsid w:val="002241E4"/>
    <w:rsid w:val="00224931"/>
    <w:rsid w:val="00226422"/>
    <w:rsid w:val="00226659"/>
    <w:rsid w:val="00226C79"/>
    <w:rsid w:val="00230F21"/>
    <w:rsid w:val="00232A4E"/>
    <w:rsid w:val="0023371F"/>
    <w:rsid w:val="00233A98"/>
    <w:rsid w:val="00233ED3"/>
    <w:rsid w:val="0023658A"/>
    <w:rsid w:val="00236611"/>
    <w:rsid w:val="00236739"/>
    <w:rsid w:val="00241562"/>
    <w:rsid w:val="00242490"/>
    <w:rsid w:val="002431BA"/>
    <w:rsid w:val="002445AD"/>
    <w:rsid w:val="00245825"/>
    <w:rsid w:val="002469EF"/>
    <w:rsid w:val="00246F8D"/>
    <w:rsid w:val="00247133"/>
    <w:rsid w:val="00247911"/>
    <w:rsid w:val="00247D6B"/>
    <w:rsid w:val="00247DBE"/>
    <w:rsid w:val="00250EE5"/>
    <w:rsid w:val="00251531"/>
    <w:rsid w:val="00253B05"/>
    <w:rsid w:val="002573DF"/>
    <w:rsid w:val="00257FB5"/>
    <w:rsid w:val="0026342C"/>
    <w:rsid w:val="00263B56"/>
    <w:rsid w:val="00266790"/>
    <w:rsid w:val="002728AE"/>
    <w:rsid w:val="00272F11"/>
    <w:rsid w:val="00273F4D"/>
    <w:rsid w:val="00274D88"/>
    <w:rsid w:val="002760B5"/>
    <w:rsid w:val="0027622B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47E6"/>
    <w:rsid w:val="002958F8"/>
    <w:rsid w:val="00295E81"/>
    <w:rsid w:val="00296DE6"/>
    <w:rsid w:val="00297AEF"/>
    <w:rsid w:val="00297BFA"/>
    <w:rsid w:val="00297FB8"/>
    <w:rsid w:val="002A3451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7152"/>
    <w:rsid w:val="002B732A"/>
    <w:rsid w:val="002B7FF7"/>
    <w:rsid w:val="002C12CC"/>
    <w:rsid w:val="002C149C"/>
    <w:rsid w:val="002C1BC1"/>
    <w:rsid w:val="002C2D40"/>
    <w:rsid w:val="002C37E6"/>
    <w:rsid w:val="002C4700"/>
    <w:rsid w:val="002C7E1C"/>
    <w:rsid w:val="002D0644"/>
    <w:rsid w:val="002D09DD"/>
    <w:rsid w:val="002D0C84"/>
    <w:rsid w:val="002D0C9E"/>
    <w:rsid w:val="002D155F"/>
    <w:rsid w:val="002D1B86"/>
    <w:rsid w:val="002D249E"/>
    <w:rsid w:val="002D2DBE"/>
    <w:rsid w:val="002D48ED"/>
    <w:rsid w:val="002D566D"/>
    <w:rsid w:val="002D5E8E"/>
    <w:rsid w:val="002D61B2"/>
    <w:rsid w:val="002D6352"/>
    <w:rsid w:val="002D7EF0"/>
    <w:rsid w:val="002E0D5F"/>
    <w:rsid w:val="002E15C9"/>
    <w:rsid w:val="002E18FC"/>
    <w:rsid w:val="002E1D84"/>
    <w:rsid w:val="002E2F67"/>
    <w:rsid w:val="002E3760"/>
    <w:rsid w:val="002E3871"/>
    <w:rsid w:val="002E4726"/>
    <w:rsid w:val="002E54C1"/>
    <w:rsid w:val="002E557A"/>
    <w:rsid w:val="002E5BBC"/>
    <w:rsid w:val="002E64FD"/>
    <w:rsid w:val="002E6D69"/>
    <w:rsid w:val="002F06D2"/>
    <w:rsid w:val="002F4402"/>
    <w:rsid w:val="002F588A"/>
    <w:rsid w:val="002F61DB"/>
    <w:rsid w:val="002F731B"/>
    <w:rsid w:val="002F7C46"/>
    <w:rsid w:val="00300F65"/>
    <w:rsid w:val="0030178F"/>
    <w:rsid w:val="00301BC1"/>
    <w:rsid w:val="00302D55"/>
    <w:rsid w:val="003035B5"/>
    <w:rsid w:val="003042BF"/>
    <w:rsid w:val="00306039"/>
    <w:rsid w:val="0030603D"/>
    <w:rsid w:val="00306FEE"/>
    <w:rsid w:val="00307399"/>
    <w:rsid w:val="00310306"/>
    <w:rsid w:val="00312E08"/>
    <w:rsid w:val="003136F9"/>
    <w:rsid w:val="0031399F"/>
    <w:rsid w:val="0031443E"/>
    <w:rsid w:val="00314AB4"/>
    <w:rsid w:val="0031500A"/>
    <w:rsid w:val="003150F2"/>
    <w:rsid w:val="00315798"/>
    <w:rsid w:val="00317A25"/>
    <w:rsid w:val="00317C1A"/>
    <w:rsid w:val="00320F91"/>
    <w:rsid w:val="003217E8"/>
    <w:rsid w:val="00323B10"/>
    <w:rsid w:val="003247A5"/>
    <w:rsid w:val="00324D72"/>
    <w:rsid w:val="0032556F"/>
    <w:rsid w:val="0032562F"/>
    <w:rsid w:val="00325679"/>
    <w:rsid w:val="00325AC4"/>
    <w:rsid w:val="00325D16"/>
    <w:rsid w:val="00331078"/>
    <w:rsid w:val="003313EB"/>
    <w:rsid w:val="003320AC"/>
    <w:rsid w:val="00333313"/>
    <w:rsid w:val="0033351C"/>
    <w:rsid w:val="00333990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1F67"/>
    <w:rsid w:val="00352806"/>
    <w:rsid w:val="00352BFC"/>
    <w:rsid w:val="00353DD4"/>
    <w:rsid w:val="00354033"/>
    <w:rsid w:val="00354AD9"/>
    <w:rsid w:val="00362037"/>
    <w:rsid w:val="00363749"/>
    <w:rsid w:val="00363B8C"/>
    <w:rsid w:val="00363F44"/>
    <w:rsid w:val="00364153"/>
    <w:rsid w:val="003654CE"/>
    <w:rsid w:val="003659F5"/>
    <w:rsid w:val="003665E0"/>
    <w:rsid w:val="003673C5"/>
    <w:rsid w:val="00367B8C"/>
    <w:rsid w:val="00370F46"/>
    <w:rsid w:val="00372DF6"/>
    <w:rsid w:val="00373448"/>
    <w:rsid w:val="003737A0"/>
    <w:rsid w:val="003744BF"/>
    <w:rsid w:val="0038352A"/>
    <w:rsid w:val="00383625"/>
    <w:rsid w:val="003836FC"/>
    <w:rsid w:val="00384C06"/>
    <w:rsid w:val="00384D62"/>
    <w:rsid w:val="003867FC"/>
    <w:rsid w:val="00386CBE"/>
    <w:rsid w:val="00387C05"/>
    <w:rsid w:val="00387D6A"/>
    <w:rsid w:val="00387FA1"/>
    <w:rsid w:val="003903B0"/>
    <w:rsid w:val="00391EF0"/>
    <w:rsid w:val="0039416D"/>
    <w:rsid w:val="00394511"/>
    <w:rsid w:val="003972C2"/>
    <w:rsid w:val="003979FA"/>
    <w:rsid w:val="00397A9A"/>
    <w:rsid w:val="003A11E7"/>
    <w:rsid w:val="003A193C"/>
    <w:rsid w:val="003A1E63"/>
    <w:rsid w:val="003A218D"/>
    <w:rsid w:val="003A24FE"/>
    <w:rsid w:val="003A3475"/>
    <w:rsid w:val="003A4426"/>
    <w:rsid w:val="003A4F4E"/>
    <w:rsid w:val="003A50D1"/>
    <w:rsid w:val="003A5304"/>
    <w:rsid w:val="003A6D2A"/>
    <w:rsid w:val="003A708D"/>
    <w:rsid w:val="003A74E9"/>
    <w:rsid w:val="003B0E8A"/>
    <w:rsid w:val="003B36E0"/>
    <w:rsid w:val="003B41A6"/>
    <w:rsid w:val="003B44E5"/>
    <w:rsid w:val="003B523F"/>
    <w:rsid w:val="003B5E66"/>
    <w:rsid w:val="003B6AFB"/>
    <w:rsid w:val="003B6F67"/>
    <w:rsid w:val="003C028E"/>
    <w:rsid w:val="003C1501"/>
    <w:rsid w:val="003C359B"/>
    <w:rsid w:val="003C4C49"/>
    <w:rsid w:val="003C6F16"/>
    <w:rsid w:val="003C758B"/>
    <w:rsid w:val="003C7724"/>
    <w:rsid w:val="003C7B82"/>
    <w:rsid w:val="003D11A7"/>
    <w:rsid w:val="003D290D"/>
    <w:rsid w:val="003D2DBC"/>
    <w:rsid w:val="003D39E9"/>
    <w:rsid w:val="003D4025"/>
    <w:rsid w:val="003D4B95"/>
    <w:rsid w:val="003D4F3D"/>
    <w:rsid w:val="003D5244"/>
    <w:rsid w:val="003D6846"/>
    <w:rsid w:val="003D79C2"/>
    <w:rsid w:val="003E01A3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8A7"/>
    <w:rsid w:val="00403C90"/>
    <w:rsid w:val="00404C5E"/>
    <w:rsid w:val="004057F8"/>
    <w:rsid w:val="0040601A"/>
    <w:rsid w:val="004079F4"/>
    <w:rsid w:val="004100DC"/>
    <w:rsid w:val="004110DE"/>
    <w:rsid w:val="00411635"/>
    <w:rsid w:val="00412BC8"/>
    <w:rsid w:val="00413FFC"/>
    <w:rsid w:val="004143FD"/>
    <w:rsid w:val="0041594B"/>
    <w:rsid w:val="00415B47"/>
    <w:rsid w:val="00415D11"/>
    <w:rsid w:val="00416385"/>
    <w:rsid w:val="004169C5"/>
    <w:rsid w:val="00416A44"/>
    <w:rsid w:val="004171B0"/>
    <w:rsid w:val="00417C8B"/>
    <w:rsid w:val="00420BAF"/>
    <w:rsid w:val="00421A27"/>
    <w:rsid w:val="00422DB4"/>
    <w:rsid w:val="00423A33"/>
    <w:rsid w:val="00423E9B"/>
    <w:rsid w:val="004253C7"/>
    <w:rsid w:val="004256A9"/>
    <w:rsid w:val="004257AF"/>
    <w:rsid w:val="00425C21"/>
    <w:rsid w:val="00425DAA"/>
    <w:rsid w:val="00425E63"/>
    <w:rsid w:val="0042664D"/>
    <w:rsid w:val="00432806"/>
    <w:rsid w:val="0043306E"/>
    <w:rsid w:val="00433E8F"/>
    <w:rsid w:val="00434F4D"/>
    <w:rsid w:val="00436E2C"/>
    <w:rsid w:val="0044087B"/>
    <w:rsid w:val="00441600"/>
    <w:rsid w:val="00441E0C"/>
    <w:rsid w:val="00442159"/>
    <w:rsid w:val="00443AFB"/>
    <w:rsid w:val="00443C4D"/>
    <w:rsid w:val="0044416D"/>
    <w:rsid w:val="00444E99"/>
    <w:rsid w:val="00446599"/>
    <w:rsid w:val="00447382"/>
    <w:rsid w:val="00447396"/>
    <w:rsid w:val="00447E67"/>
    <w:rsid w:val="00450615"/>
    <w:rsid w:val="00450922"/>
    <w:rsid w:val="00450D14"/>
    <w:rsid w:val="00451B08"/>
    <w:rsid w:val="004546B5"/>
    <w:rsid w:val="00460508"/>
    <w:rsid w:val="00460A0B"/>
    <w:rsid w:val="00460B78"/>
    <w:rsid w:val="00460C17"/>
    <w:rsid w:val="004636DC"/>
    <w:rsid w:val="004639E1"/>
    <w:rsid w:val="00463C1D"/>
    <w:rsid w:val="004663E0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B07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3078"/>
    <w:rsid w:val="004C3E03"/>
    <w:rsid w:val="004C4B45"/>
    <w:rsid w:val="004C4FA9"/>
    <w:rsid w:val="004C5145"/>
    <w:rsid w:val="004C6342"/>
    <w:rsid w:val="004C7C56"/>
    <w:rsid w:val="004D0C50"/>
    <w:rsid w:val="004D182F"/>
    <w:rsid w:val="004D18E8"/>
    <w:rsid w:val="004D1A9E"/>
    <w:rsid w:val="004D2628"/>
    <w:rsid w:val="004D441C"/>
    <w:rsid w:val="004D4CF6"/>
    <w:rsid w:val="004D5854"/>
    <w:rsid w:val="004D59FD"/>
    <w:rsid w:val="004E0A1E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31EB"/>
    <w:rsid w:val="004F3575"/>
    <w:rsid w:val="004F63EB"/>
    <w:rsid w:val="004F6812"/>
    <w:rsid w:val="004F7D01"/>
    <w:rsid w:val="00500770"/>
    <w:rsid w:val="00500FDC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E02"/>
    <w:rsid w:val="005161C1"/>
    <w:rsid w:val="00516A48"/>
    <w:rsid w:val="00517AEB"/>
    <w:rsid w:val="00520398"/>
    <w:rsid w:val="00523418"/>
    <w:rsid w:val="0052346B"/>
    <w:rsid w:val="00523B96"/>
    <w:rsid w:val="00524383"/>
    <w:rsid w:val="00524C8F"/>
    <w:rsid w:val="00525A7B"/>
    <w:rsid w:val="00527683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0E5"/>
    <w:rsid w:val="00544C94"/>
    <w:rsid w:val="00544FE1"/>
    <w:rsid w:val="00545239"/>
    <w:rsid w:val="00545260"/>
    <w:rsid w:val="0054687E"/>
    <w:rsid w:val="00547011"/>
    <w:rsid w:val="00547C0C"/>
    <w:rsid w:val="0055085B"/>
    <w:rsid w:val="00551622"/>
    <w:rsid w:val="00551C33"/>
    <w:rsid w:val="00552834"/>
    <w:rsid w:val="005530A3"/>
    <w:rsid w:val="00554306"/>
    <w:rsid w:val="00554D56"/>
    <w:rsid w:val="00557025"/>
    <w:rsid w:val="0055742C"/>
    <w:rsid w:val="0056107C"/>
    <w:rsid w:val="00561E57"/>
    <w:rsid w:val="00563A56"/>
    <w:rsid w:val="00565529"/>
    <w:rsid w:val="005668AF"/>
    <w:rsid w:val="00570F42"/>
    <w:rsid w:val="00571D0D"/>
    <w:rsid w:val="005741A8"/>
    <w:rsid w:val="005745E3"/>
    <w:rsid w:val="0057514A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EA1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5858"/>
    <w:rsid w:val="005B666F"/>
    <w:rsid w:val="005B68C9"/>
    <w:rsid w:val="005B6901"/>
    <w:rsid w:val="005B6F7A"/>
    <w:rsid w:val="005C1A20"/>
    <w:rsid w:val="005C1A68"/>
    <w:rsid w:val="005C30CD"/>
    <w:rsid w:val="005C333A"/>
    <w:rsid w:val="005C3726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3304"/>
    <w:rsid w:val="005E574E"/>
    <w:rsid w:val="005E65E2"/>
    <w:rsid w:val="005F1F4A"/>
    <w:rsid w:val="005F2F1F"/>
    <w:rsid w:val="005F2F41"/>
    <w:rsid w:val="005F456A"/>
    <w:rsid w:val="005F621F"/>
    <w:rsid w:val="005F7442"/>
    <w:rsid w:val="005F74F8"/>
    <w:rsid w:val="00600234"/>
    <w:rsid w:val="00600D37"/>
    <w:rsid w:val="00601025"/>
    <w:rsid w:val="00601087"/>
    <w:rsid w:val="006013BE"/>
    <w:rsid w:val="00601FF8"/>
    <w:rsid w:val="00605230"/>
    <w:rsid w:val="00605A89"/>
    <w:rsid w:val="00606657"/>
    <w:rsid w:val="00607D4C"/>
    <w:rsid w:val="0061324C"/>
    <w:rsid w:val="00614B79"/>
    <w:rsid w:val="006169DA"/>
    <w:rsid w:val="00617C7C"/>
    <w:rsid w:val="00621336"/>
    <w:rsid w:val="00625125"/>
    <w:rsid w:val="00625D61"/>
    <w:rsid w:val="006268D9"/>
    <w:rsid w:val="00627A4B"/>
    <w:rsid w:val="006320D5"/>
    <w:rsid w:val="00632588"/>
    <w:rsid w:val="006359EA"/>
    <w:rsid w:val="006374A7"/>
    <w:rsid w:val="00640049"/>
    <w:rsid w:val="00640D74"/>
    <w:rsid w:val="0064195B"/>
    <w:rsid w:val="006430FD"/>
    <w:rsid w:val="0064330E"/>
    <w:rsid w:val="006469BD"/>
    <w:rsid w:val="006470AB"/>
    <w:rsid w:val="00647D03"/>
    <w:rsid w:val="006500EA"/>
    <w:rsid w:val="00653870"/>
    <w:rsid w:val="00653D0A"/>
    <w:rsid w:val="00653F27"/>
    <w:rsid w:val="00654B01"/>
    <w:rsid w:val="00655463"/>
    <w:rsid w:val="00655527"/>
    <w:rsid w:val="0066029A"/>
    <w:rsid w:val="00660A68"/>
    <w:rsid w:val="00662A29"/>
    <w:rsid w:val="0066344E"/>
    <w:rsid w:val="00663E6A"/>
    <w:rsid w:val="00666F41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6A96"/>
    <w:rsid w:val="00677D7B"/>
    <w:rsid w:val="006818B5"/>
    <w:rsid w:val="006823F3"/>
    <w:rsid w:val="00683608"/>
    <w:rsid w:val="00683F59"/>
    <w:rsid w:val="00685538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27DB"/>
    <w:rsid w:val="006A3E34"/>
    <w:rsid w:val="006A4F2A"/>
    <w:rsid w:val="006A7A05"/>
    <w:rsid w:val="006B1ED3"/>
    <w:rsid w:val="006B2C8A"/>
    <w:rsid w:val="006B7695"/>
    <w:rsid w:val="006B79A3"/>
    <w:rsid w:val="006B7BFB"/>
    <w:rsid w:val="006B7C5D"/>
    <w:rsid w:val="006B7E11"/>
    <w:rsid w:val="006C24DA"/>
    <w:rsid w:val="006C3025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1D29"/>
    <w:rsid w:val="006E2038"/>
    <w:rsid w:val="006E2432"/>
    <w:rsid w:val="006E2A4B"/>
    <w:rsid w:val="006E30C0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2DFF"/>
    <w:rsid w:val="00704FCD"/>
    <w:rsid w:val="00706EFA"/>
    <w:rsid w:val="007079EA"/>
    <w:rsid w:val="00707D49"/>
    <w:rsid w:val="0071485B"/>
    <w:rsid w:val="00714A06"/>
    <w:rsid w:val="007155DA"/>
    <w:rsid w:val="00716461"/>
    <w:rsid w:val="0072017F"/>
    <w:rsid w:val="007212CC"/>
    <w:rsid w:val="00722180"/>
    <w:rsid w:val="00722A1E"/>
    <w:rsid w:val="007232F6"/>
    <w:rsid w:val="007244E6"/>
    <w:rsid w:val="00724A0F"/>
    <w:rsid w:val="00725268"/>
    <w:rsid w:val="007260C5"/>
    <w:rsid w:val="0072659B"/>
    <w:rsid w:val="00726A4A"/>
    <w:rsid w:val="00727B78"/>
    <w:rsid w:val="00730839"/>
    <w:rsid w:val="00732163"/>
    <w:rsid w:val="0073328A"/>
    <w:rsid w:val="00733794"/>
    <w:rsid w:val="007338C9"/>
    <w:rsid w:val="00733A6A"/>
    <w:rsid w:val="007345CA"/>
    <w:rsid w:val="00735855"/>
    <w:rsid w:val="007360B9"/>
    <w:rsid w:val="00737809"/>
    <w:rsid w:val="00744AEA"/>
    <w:rsid w:val="0074543F"/>
    <w:rsid w:val="00745DA7"/>
    <w:rsid w:val="00745F2F"/>
    <w:rsid w:val="00747543"/>
    <w:rsid w:val="007515D3"/>
    <w:rsid w:val="00752A2D"/>
    <w:rsid w:val="00755614"/>
    <w:rsid w:val="00756943"/>
    <w:rsid w:val="00762198"/>
    <w:rsid w:val="007643B4"/>
    <w:rsid w:val="00770FB8"/>
    <w:rsid w:val="0077233A"/>
    <w:rsid w:val="00773D17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3012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0099"/>
    <w:rsid w:val="007B14FE"/>
    <w:rsid w:val="007B34BD"/>
    <w:rsid w:val="007B3676"/>
    <w:rsid w:val="007B3EF8"/>
    <w:rsid w:val="007B459A"/>
    <w:rsid w:val="007B5152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C7758"/>
    <w:rsid w:val="007D0752"/>
    <w:rsid w:val="007D103B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1ABF"/>
    <w:rsid w:val="007E1B2C"/>
    <w:rsid w:val="007E1C3E"/>
    <w:rsid w:val="007E3986"/>
    <w:rsid w:val="007E3F62"/>
    <w:rsid w:val="007E436D"/>
    <w:rsid w:val="007E44B2"/>
    <w:rsid w:val="007E45FA"/>
    <w:rsid w:val="007E4BE9"/>
    <w:rsid w:val="007F0775"/>
    <w:rsid w:val="007F0DA0"/>
    <w:rsid w:val="007F1448"/>
    <w:rsid w:val="007F1C50"/>
    <w:rsid w:val="007F38EC"/>
    <w:rsid w:val="007F5F72"/>
    <w:rsid w:val="007F66D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1096A"/>
    <w:rsid w:val="008135FB"/>
    <w:rsid w:val="00813913"/>
    <w:rsid w:val="00814ACA"/>
    <w:rsid w:val="00814EB5"/>
    <w:rsid w:val="0081543D"/>
    <w:rsid w:val="00816456"/>
    <w:rsid w:val="008204FC"/>
    <w:rsid w:val="008207AD"/>
    <w:rsid w:val="0082105F"/>
    <w:rsid w:val="00821F8E"/>
    <w:rsid w:val="008231AE"/>
    <w:rsid w:val="00823425"/>
    <w:rsid w:val="00824CAC"/>
    <w:rsid w:val="00825A1B"/>
    <w:rsid w:val="0082603D"/>
    <w:rsid w:val="00826E43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09BC"/>
    <w:rsid w:val="00843ADE"/>
    <w:rsid w:val="00843CB9"/>
    <w:rsid w:val="00843F67"/>
    <w:rsid w:val="0084465D"/>
    <w:rsid w:val="00845F59"/>
    <w:rsid w:val="00846346"/>
    <w:rsid w:val="00846443"/>
    <w:rsid w:val="00846FBB"/>
    <w:rsid w:val="008471B2"/>
    <w:rsid w:val="008508D5"/>
    <w:rsid w:val="00850FF2"/>
    <w:rsid w:val="00851849"/>
    <w:rsid w:val="008519C1"/>
    <w:rsid w:val="00851C32"/>
    <w:rsid w:val="00852C50"/>
    <w:rsid w:val="00852CFA"/>
    <w:rsid w:val="008531FB"/>
    <w:rsid w:val="00853A8B"/>
    <w:rsid w:val="00856029"/>
    <w:rsid w:val="008577F2"/>
    <w:rsid w:val="00857A1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67F62"/>
    <w:rsid w:val="0087114F"/>
    <w:rsid w:val="008726C7"/>
    <w:rsid w:val="00875A5E"/>
    <w:rsid w:val="00876F5F"/>
    <w:rsid w:val="0087787E"/>
    <w:rsid w:val="00880D99"/>
    <w:rsid w:val="008829F5"/>
    <w:rsid w:val="00882EC8"/>
    <w:rsid w:val="0088318D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6A57"/>
    <w:rsid w:val="00897586"/>
    <w:rsid w:val="008979CA"/>
    <w:rsid w:val="008A0085"/>
    <w:rsid w:val="008A023A"/>
    <w:rsid w:val="008A0B0D"/>
    <w:rsid w:val="008A20B6"/>
    <w:rsid w:val="008A2895"/>
    <w:rsid w:val="008A5619"/>
    <w:rsid w:val="008A5B98"/>
    <w:rsid w:val="008A77AF"/>
    <w:rsid w:val="008A7D89"/>
    <w:rsid w:val="008B0184"/>
    <w:rsid w:val="008B15FA"/>
    <w:rsid w:val="008B2C6D"/>
    <w:rsid w:val="008B4D1C"/>
    <w:rsid w:val="008B54D5"/>
    <w:rsid w:val="008B58DE"/>
    <w:rsid w:val="008B66AD"/>
    <w:rsid w:val="008B722E"/>
    <w:rsid w:val="008B7355"/>
    <w:rsid w:val="008B7F69"/>
    <w:rsid w:val="008C0A04"/>
    <w:rsid w:val="008C110D"/>
    <w:rsid w:val="008C1997"/>
    <w:rsid w:val="008C201C"/>
    <w:rsid w:val="008C2E57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42AF"/>
    <w:rsid w:val="008E42C0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1E7D"/>
    <w:rsid w:val="009050E2"/>
    <w:rsid w:val="00907000"/>
    <w:rsid w:val="00910EE4"/>
    <w:rsid w:val="00911F35"/>
    <w:rsid w:val="00914132"/>
    <w:rsid w:val="009165F7"/>
    <w:rsid w:val="00917A5D"/>
    <w:rsid w:val="00920833"/>
    <w:rsid w:val="0092167E"/>
    <w:rsid w:val="009220E3"/>
    <w:rsid w:val="00925C76"/>
    <w:rsid w:val="009303A8"/>
    <w:rsid w:val="00931BE6"/>
    <w:rsid w:val="009321C8"/>
    <w:rsid w:val="00932F6D"/>
    <w:rsid w:val="0093304E"/>
    <w:rsid w:val="00933997"/>
    <w:rsid w:val="009347ED"/>
    <w:rsid w:val="00936656"/>
    <w:rsid w:val="0093682D"/>
    <w:rsid w:val="00940E0B"/>
    <w:rsid w:val="00941AC3"/>
    <w:rsid w:val="00941CF6"/>
    <w:rsid w:val="0094222C"/>
    <w:rsid w:val="009423F6"/>
    <w:rsid w:val="00942AF8"/>
    <w:rsid w:val="0094313D"/>
    <w:rsid w:val="00943395"/>
    <w:rsid w:val="00943E12"/>
    <w:rsid w:val="00944D8E"/>
    <w:rsid w:val="009450F5"/>
    <w:rsid w:val="00946EFA"/>
    <w:rsid w:val="00950040"/>
    <w:rsid w:val="009505E9"/>
    <w:rsid w:val="0095063D"/>
    <w:rsid w:val="00950B93"/>
    <w:rsid w:val="00952806"/>
    <w:rsid w:val="00953458"/>
    <w:rsid w:val="00956743"/>
    <w:rsid w:val="00956B15"/>
    <w:rsid w:val="00957160"/>
    <w:rsid w:val="00960489"/>
    <w:rsid w:val="00960E59"/>
    <w:rsid w:val="0096132D"/>
    <w:rsid w:val="009613F2"/>
    <w:rsid w:val="009615B1"/>
    <w:rsid w:val="00961C82"/>
    <w:rsid w:val="00962CBB"/>
    <w:rsid w:val="00964348"/>
    <w:rsid w:val="0096500D"/>
    <w:rsid w:val="009658FF"/>
    <w:rsid w:val="00966059"/>
    <w:rsid w:val="0096677E"/>
    <w:rsid w:val="00967C2D"/>
    <w:rsid w:val="0097150F"/>
    <w:rsid w:val="00971B25"/>
    <w:rsid w:val="009724DF"/>
    <w:rsid w:val="009738D0"/>
    <w:rsid w:val="00974DF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87BD4"/>
    <w:rsid w:val="00991695"/>
    <w:rsid w:val="00992905"/>
    <w:rsid w:val="0099461B"/>
    <w:rsid w:val="009952EB"/>
    <w:rsid w:val="00995A53"/>
    <w:rsid w:val="009961EA"/>
    <w:rsid w:val="00996F21"/>
    <w:rsid w:val="009A0CEE"/>
    <w:rsid w:val="009A11B8"/>
    <w:rsid w:val="009A3625"/>
    <w:rsid w:val="009A404F"/>
    <w:rsid w:val="009A43F7"/>
    <w:rsid w:val="009A469F"/>
    <w:rsid w:val="009A482A"/>
    <w:rsid w:val="009A51AC"/>
    <w:rsid w:val="009A5B16"/>
    <w:rsid w:val="009A6477"/>
    <w:rsid w:val="009A737F"/>
    <w:rsid w:val="009B00E1"/>
    <w:rsid w:val="009B1783"/>
    <w:rsid w:val="009B22E2"/>
    <w:rsid w:val="009B2E71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AE4"/>
    <w:rsid w:val="009D4DAE"/>
    <w:rsid w:val="009D503C"/>
    <w:rsid w:val="009D50A4"/>
    <w:rsid w:val="009D6807"/>
    <w:rsid w:val="009D72F7"/>
    <w:rsid w:val="009E17A5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26"/>
    <w:rsid w:val="009F6FFD"/>
    <w:rsid w:val="00A02411"/>
    <w:rsid w:val="00A03866"/>
    <w:rsid w:val="00A04311"/>
    <w:rsid w:val="00A0455C"/>
    <w:rsid w:val="00A04E44"/>
    <w:rsid w:val="00A05314"/>
    <w:rsid w:val="00A10382"/>
    <w:rsid w:val="00A11B71"/>
    <w:rsid w:val="00A11F33"/>
    <w:rsid w:val="00A12D92"/>
    <w:rsid w:val="00A137AD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4F4C"/>
    <w:rsid w:val="00A76348"/>
    <w:rsid w:val="00A8003D"/>
    <w:rsid w:val="00A80AEA"/>
    <w:rsid w:val="00A80F8A"/>
    <w:rsid w:val="00A82B27"/>
    <w:rsid w:val="00A85EAD"/>
    <w:rsid w:val="00A87297"/>
    <w:rsid w:val="00A87478"/>
    <w:rsid w:val="00A8759C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245"/>
    <w:rsid w:val="00AA59A0"/>
    <w:rsid w:val="00AA7969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F44"/>
    <w:rsid w:val="00AC1CD8"/>
    <w:rsid w:val="00AC26F5"/>
    <w:rsid w:val="00AC2E99"/>
    <w:rsid w:val="00AC40CE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5F85"/>
    <w:rsid w:val="00AD7AAC"/>
    <w:rsid w:val="00AD7B9C"/>
    <w:rsid w:val="00AE0410"/>
    <w:rsid w:val="00AE2B21"/>
    <w:rsid w:val="00AE3A7B"/>
    <w:rsid w:val="00AE474B"/>
    <w:rsid w:val="00AE51E1"/>
    <w:rsid w:val="00AE57B1"/>
    <w:rsid w:val="00AE58D2"/>
    <w:rsid w:val="00AE61CC"/>
    <w:rsid w:val="00AF0B91"/>
    <w:rsid w:val="00AF173C"/>
    <w:rsid w:val="00AF21DC"/>
    <w:rsid w:val="00AF25E9"/>
    <w:rsid w:val="00AF34E8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7018"/>
    <w:rsid w:val="00B07B30"/>
    <w:rsid w:val="00B07F86"/>
    <w:rsid w:val="00B11662"/>
    <w:rsid w:val="00B12042"/>
    <w:rsid w:val="00B142B3"/>
    <w:rsid w:val="00B1440B"/>
    <w:rsid w:val="00B14C7B"/>
    <w:rsid w:val="00B14D9C"/>
    <w:rsid w:val="00B1578E"/>
    <w:rsid w:val="00B15C88"/>
    <w:rsid w:val="00B16D97"/>
    <w:rsid w:val="00B170B2"/>
    <w:rsid w:val="00B174FF"/>
    <w:rsid w:val="00B17F24"/>
    <w:rsid w:val="00B2342A"/>
    <w:rsid w:val="00B2574C"/>
    <w:rsid w:val="00B309A3"/>
    <w:rsid w:val="00B30B4C"/>
    <w:rsid w:val="00B31202"/>
    <w:rsid w:val="00B32A86"/>
    <w:rsid w:val="00B337C3"/>
    <w:rsid w:val="00B34300"/>
    <w:rsid w:val="00B36291"/>
    <w:rsid w:val="00B40D1F"/>
    <w:rsid w:val="00B42702"/>
    <w:rsid w:val="00B4354F"/>
    <w:rsid w:val="00B43E83"/>
    <w:rsid w:val="00B441B1"/>
    <w:rsid w:val="00B446C5"/>
    <w:rsid w:val="00B456FC"/>
    <w:rsid w:val="00B46746"/>
    <w:rsid w:val="00B46B46"/>
    <w:rsid w:val="00B47165"/>
    <w:rsid w:val="00B47A75"/>
    <w:rsid w:val="00B5295E"/>
    <w:rsid w:val="00B52F9B"/>
    <w:rsid w:val="00B53AF9"/>
    <w:rsid w:val="00B55087"/>
    <w:rsid w:val="00B5535E"/>
    <w:rsid w:val="00B554DD"/>
    <w:rsid w:val="00B5619D"/>
    <w:rsid w:val="00B613A2"/>
    <w:rsid w:val="00B630EE"/>
    <w:rsid w:val="00B63157"/>
    <w:rsid w:val="00B63531"/>
    <w:rsid w:val="00B63974"/>
    <w:rsid w:val="00B641D4"/>
    <w:rsid w:val="00B654B8"/>
    <w:rsid w:val="00B6671A"/>
    <w:rsid w:val="00B66CB3"/>
    <w:rsid w:val="00B702D0"/>
    <w:rsid w:val="00B7104C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80C29"/>
    <w:rsid w:val="00B815C8"/>
    <w:rsid w:val="00B81E09"/>
    <w:rsid w:val="00B82088"/>
    <w:rsid w:val="00B822E8"/>
    <w:rsid w:val="00B82F8D"/>
    <w:rsid w:val="00B839A6"/>
    <w:rsid w:val="00B876AF"/>
    <w:rsid w:val="00B908E2"/>
    <w:rsid w:val="00B91119"/>
    <w:rsid w:val="00B9155B"/>
    <w:rsid w:val="00B9200D"/>
    <w:rsid w:val="00B923F4"/>
    <w:rsid w:val="00B92F13"/>
    <w:rsid w:val="00B940EF"/>
    <w:rsid w:val="00B9474A"/>
    <w:rsid w:val="00B964A0"/>
    <w:rsid w:val="00B9655D"/>
    <w:rsid w:val="00B96B78"/>
    <w:rsid w:val="00BA0848"/>
    <w:rsid w:val="00BA20A9"/>
    <w:rsid w:val="00BA2247"/>
    <w:rsid w:val="00BA303B"/>
    <w:rsid w:val="00BA4FBC"/>
    <w:rsid w:val="00BA60BA"/>
    <w:rsid w:val="00BA6D52"/>
    <w:rsid w:val="00BA71A8"/>
    <w:rsid w:val="00BA7D34"/>
    <w:rsid w:val="00BB063E"/>
    <w:rsid w:val="00BB13AE"/>
    <w:rsid w:val="00BB1698"/>
    <w:rsid w:val="00BB1B42"/>
    <w:rsid w:val="00BB32B8"/>
    <w:rsid w:val="00BB6588"/>
    <w:rsid w:val="00BB76F8"/>
    <w:rsid w:val="00BC1073"/>
    <w:rsid w:val="00BC13B2"/>
    <w:rsid w:val="00BC303C"/>
    <w:rsid w:val="00BC40C0"/>
    <w:rsid w:val="00BC5875"/>
    <w:rsid w:val="00BC64AB"/>
    <w:rsid w:val="00BC6FAB"/>
    <w:rsid w:val="00BC7ED7"/>
    <w:rsid w:val="00BD089B"/>
    <w:rsid w:val="00BD0AAA"/>
    <w:rsid w:val="00BD16C3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07D66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3414"/>
    <w:rsid w:val="00C3393A"/>
    <w:rsid w:val="00C34D89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3DED"/>
    <w:rsid w:val="00C54BC6"/>
    <w:rsid w:val="00C55044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158"/>
    <w:rsid w:val="00C803E7"/>
    <w:rsid w:val="00C83A21"/>
    <w:rsid w:val="00C8667D"/>
    <w:rsid w:val="00C92170"/>
    <w:rsid w:val="00C92A33"/>
    <w:rsid w:val="00C9359D"/>
    <w:rsid w:val="00C93666"/>
    <w:rsid w:val="00C938B8"/>
    <w:rsid w:val="00C9510D"/>
    <w:rsid w:val="00C9532A"/>
    <w:rsid w:val="00C968E1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C23"/>
    <w:rsid w:val="00CC279F"/>
    <w:rsid w:val="00CC4EBA"/>
    <w:rsid w:val="00CC64FA"/>
    <w:rsid w:val="00CC6E9B"/>
    <w:rsid w:val="00CD0F4F"/>
    <w:rsid w:val="00CD1235"/>
    <w:rsid w:val="00CD174A"/>
    <w:rsid w:val="00CD1B8B"/>
    <w:rsid w:val="00CD345D"/>
    <w:rsid w:val="00CD5113"/>
    <w:rsid w:val="00CE0FDC"/>
    <w:rsid w:val="00CE245C"/>
    <w:rsid w:val="00CE4334"/>
    <w:rsid w:val="00CE5112"/>
    <w:rsid w:val="00CE51A2"/>
    <w:rsid w:val="00CE54E0"/>
    <w:rsid w:val="00CE5693"/>
    <w:rsid w:val="00CE5944"/>
    <w:rsid w:val="00CE66F3"/>
    <w:rsid w:val="00CE7D2E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54C8"/>
    <w:rsid w:val="00D05666"/>
    <w:rsid w:val="00D06791"/>
    <w:rsid w:val="00D10A57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058"/>
    <w:rsid w:val="00D355CD"/>
    <w:rsid w:val="00D35A3B"/>
    <w:rsid w:val="00D36A68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5168"/>
    <w:rsid w:val="00D551DB"/>
    <w:rsid w:val="00D56A75"/>
    <w:rsid w:val="00D56C04"/>
    <w:rsid w:val="00D60341"/>
    <w:rsid w:val="00D61920"/>
    <w:rsid w:val="00D63F94"/>
    <w:rsid w:val="00D65538"/>
    <w:rsid w:val="00D66226"/>
    <w:rsid w:val="00D67304"/>
    <w:rsid w:val="00D67A20"/>
    <w:rsid w:val="00D70085"/>
    <w:rsid w:val="00D708DA"/>
    <w:rsid w:val="00D7389E"/>
    <w:rsid w:val="00D758C2"/>
    <w:rsid w:val="00D80D06"/>
    <w:rsid w:val="00D8154D"/>
    <w:rsid w:val="00D81CE5"/>
    <w:rsid w:val="00D8473C"/>
    <w:rsid w:val="00D84AAB"/>
    <w:rsid w:val="00D852E4"/>
    <w:rsid w:val="00D8541D"/>
    <w:rsid w:val="00D87719"/>
    <w:rsid w:val="00D91E00"/>
    <w:rsid w:val="00D93D35"/>
    <w:rsid w:val="00D940FF"/>
    <w:rsid w:val="00D95519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18D5"/>
    <w:rsid w:val="00DC25DF"/>
    <w:rsid w:val="00DC2A3E"/>
    <w:rsid w:val="00DC3711"/>
    <w:rsid w:val="00DC620D"/>
    <w:rsid w:val="00DC632D"/>
    <w:rsid w:val="00DC6E39"/>
    <w:rsid w:val="00DD0276"/>
    <w:rsid w:val="00DD03C1"/>
    <w:rsid w:val="00DD05B2"/>
    <w:rsid w:val="00DD11DE"/>
    <w:rsid w:val="00DD1C1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224"/>
    <w:rsid w:val="00DE7DA9"/>
    <w:rsid w:val="00DF03B4"/>
    <w:rsid w:val="00DF08A9"/>
    <w:rsid w:val="00DF0957"/>
    <w:rsid w:val="00DF1253"/>
    <w:rsid w:val="00DF1A8D"/>
    <w:rsid w:val="00DF2F56"/>
    <w:rsid w:val="00DF36E8"/>
    <w:rsid w:val="00DF7A3D"/>
    <w:rsid w:val="00DF7AA6"/>
    <w:rsid w:val="00E0124C"/>
    <w:rsid w:val="00E01355"/>
    <w:rsid w:val="00E015FB"/>
    <w:rsid w:val="00E02416"/>
    <w:rsid w:val="00E02451"/>
    <w:rsid w:val="00E0443A"/>
    <w:rsid w:val="00E05915"/>
    <w:rsid w:val="00E06CDA"/>
    <w:rsid w:val="00E06E06"/>
    <w:rsid w:val="00E0732D"/>
    <w:rsid w:val="00E1023A"/>
    <w:rsid w:val="00E11906"/>
    <w:rsid w:val="00E12751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4B2F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47496"/>
    <w:rsid w:val="00E50405"/>
    <w:rsid w:val="00E520AF"/>
    <w:rsid w:val="00E522E9"/>
    <w:rsid w:val="00E52732"/>
    <w:rsid w:val="00E52E86"/>
    <w:rsid w:val="00E53FDF"/>
    <w:rsid w:val="00E547B9"/>
    <w:rsid w:val="00E5559D"/>
    <w:rsid w:val="00E55A9C"/>
    <w:rsid w:val="00E56217"/>
    <w:rsid w:val="00E56A9C"/>
    <w:rsid w:val="00E57296"/>
    <w:rsid w:val="00E57723"/>
    <w:rsid w:val="00E57E3A"/>
    <w:rsid w:val="00E60454"/>
    <w:rsid w:val="00E61CE7"/>
    <w:rsid w:val="00E6218F"/>
    <w:rsid w:val="00E63E99"/>
    <w:rsid w:val="00E708E1"/>
    <w:rsid w:val="00E70C5B"/>
    <w:rsid w:val="00E72E22"/>
    <w:rsid w:val="00E7318F"/>
    <w:rsid w:val="00E733D3"/>
    <w:rsid w:val="00E74BAB"/>
    <w:rsid w:val="00E74EA1"/>
    <w:rsid w:val="00E75917"/>
    <w:rsid w:val="00E77F60"/>
    <w:rsid w:val="00E8091D"/>
    <w:rsid w:val="00E80ABE"/>
    <w:rsid w:val="00E80CBB"/>
    <w:rsid w:val="00E81643"/>
    <w:rsid w:val="00E83371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A98"/>
    <w:rsid w:val="00E95CB9"/>
    <w:rsid w:val="00E96E26"/>
    <w:rsid w:val="00EA25F4"/>
    <w:rsid w:val="00EA29AF"/>
    <w:rsid w:val="00EA49DF"/>
    <w:rsid w:val="00EA6475"/>
    <w:rsid w:val="00EA7D20"/>
    <w:rsid w:val="00EA7F4C"/>
    <w:rsid w:val="00EB0037"/>
    <w:rsid w:val="00EB0F32"/>
    <w:rsid w:val="00EB0F3C"/>
    <w:rsid w:val="00EB540D"/>
    <w:rsid w:val="00EB54EF"/>
    <w:rsid w:val="00EB5770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5B65"/>
    <w:rsid w:val="00EC6D36"/>
    <w:rsid w:val="00EC794F"/>
    <w:rsid w:val="00EC7DFD"/>
    <w:rsid w:val="00ED1285"/>
    <w:rsid w:val="00ED172B"/>
    <w:rsid w:val="00ED236B"/>
    <w:rsid w:val="00ED2F1B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448B"/>
    <w:rsid w:val="00EF52E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F94"/>
    <w:rsid w:val="00F0632C"/>
    <w:rsid w:val="00F07EBC"/>
    <w:rsid w:val="00F10E9A"/>
    <w:rsid w:val="00F11018"/>
    <w:rsid w:val="00F11205"/>
    <w:rsid w:val="00F12064"/>
    <w:rsid w:val="00F128C5"/>
    <w:rsid w:val="00F12F33"/>
    <w:rsid w:val="00F13375"/>
    <w:rsid w:val="00F13D0E"/>
    <w:rsid w:val="00F14465"/>
    <w:rsid w:val="00F146CE"/>
    <w:rsid w:val="00F15A6F"/>
    <w:rsid w:val="00F15DE4"/>
    <w:rsid w:val="00F172D6"/>
    <w:rsid w:val="00F173A6"/>
    <w:rsid w:val="00F23E7B"/>
    <w:rsid w:val="00F24B9B"/>
    <w:rsid w:val="00F25D2D"/>
    <w:rsid w:val="00F26F4F"/>
    <w:rsid w:val="00F315A0"/>
    <w:rsid w:val="00F31D80"/>
    <w:rsid w:val="00F32B0D"/>
    <w:rsid w:val="00F32D98"/>
    <w:rsid w:val="00F33181"/>
    <w:rsid w:val="00F3708F"/>
    <w:rsid w:val="00F40CE5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3722"/>
    <w:rsid w:val="00F64795"/>
    <w:rsid w:val="00F65FE5"/>
    <w:rsid w:val="00F72E6C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8EF"/>
    <w:rsid w:val="00FC3886"/>
    <w:rsid w:val="00FC5B7A"/>
    <w:rsid w:val="00FC5C74"/>
    <w:rsid w:val="00FC751F"/>
    <w:rsid w:val="00FC77C6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7C01"/>
    <w:rsid w:val="00FE21C5"/>
    <w:rsid w:val="00FE25B8"/>
    <w:rsid w:val="00FE361A"/>
    <w:rsid w:val="00FE4000"/>
    <w:rsid w:val="00FE4449"/>
    <w:rsid w:val="00FE49AF"/>
    <w:rsid w:val="00FE5694"/>
    <w:rsid w:val="00FE70F7"/>
    <w:rsid w:val="00FE7477"/>
    <w:rsid w:val="00FE7803"/>
    <w:rsid w:val="00FE7FA5"/>
    <w:rsid w:val="00FF0519"/>
    <w:rsid w:val="00FF0878"/>
    <w:rsid w:val="00FF0B8D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72818AA1-D1D6-4649-92EC-B5BBBF7B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L1,Numerowanie,List Paragraph,Akapit z listą BS,Bulleted list,Odstavec,Podsis rysunku,T_SZ_List Paragraph,sw tekst,CW_Lista,Akapit z listą5,Akapit z listą numerowaną,lp1,Bullet List,FooterText,numbered,Paragraphe de liste1,列出段落,列出段落1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aliases w:val="Nagłówek strony,Nagłówek strony nieparzystej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,Nagłówek strony nieparzystej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uiPriority w:val="99"/>
    <w:rsid w:val="006470AB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uiPriority w:val="99"/>
    <w:rsid w:val="006470AB"/>
  </w:style>
  <w:style w:type="character" w:styleId="Odwoanieprzypisudolnego">
    <w:name w:val="footnote reference"/>
    <w:aliases w:val="Odwołanie przypisu,Footnote Reference Number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L1 Znak,Numerowanie Znak,List Paragraph Znak,Akapit z listą BS Znak,Bulleted list Znak,Odstavec Znak,Podsis rysunku Znak,T_SZ_List Paragraph Znak,sw tekst Znak,CW_Lista Znak,Akapit z listą5 Znak,Akapit z listą numerowaną Znak"/>
    <w:link w:val="Akapitzlist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Default">
    <w:name w:val="Default"/>
    <w:rsid w:val="00EF52E4"/>
    <w:pPr>
      <w:autoSpaceDE w:val="0"/>
      <w:autoSpaceDN w:val="0"/>
      <w:adjustRightInd w:val="0"/>
    </w:pPr>
    <w:rPr>
      <w:rFonts w:ascii="HelveticaNeueLT Pro 67 MdCn" w:eastAsia="Calibri" w:hAnsi="HelveticaNeueLT Pro 67 MdCn" w:cs="HelveticaNeueLT Pro 67 MdCn"/>
      <w:color w:val="000000"/>
      <w:sz w:val="24"/>
      <w:szCs w:val="24"/>
      <w:lang w:eastAsia="en-US"/>
    </w:rPr>
  </w:style>
  <w:style w:type="character" w:customStyle="1" w:styleId="fn-ref">
    <w:name w:val="fn-ref"/>
    <w:basedOn w:val="Domylnaczcionkaakapitu"/>
    <w:rsid w:val="006C3025"/>
  </w:style>
  <w:style w:type="paragraph" w:customStyle="1" w:styleId="Zwykytekst1">
    <w:name w:val="Zwykły tekst1"/>
    <w:basedOn w:val="Normalny"/>
    <w:rsid w:val="00E733D3"/>
    <w:pPr>
      <w:suppressAutoHyphens/>
      <w:autoSpaceDE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  <w:lang w:val="x-none" w:eastAsia="zh-CN"/>
    </w:rPr>
  </w:style>
  <w:style w:type="paragraph" w:styleId="Bezodstpw">
    <w:name w:val="No Spacing"/>
    <w:uiPriority w:val="1"/>
    <w:qFormat/>
    <w:rsid w:val="00B82F8D"/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basedOn w:val="Domylnaczcionkaakapitu"/>
    <w:rsid w:val="008C0A04"/>
  </w:style>
  <w:style w:type="character" w:customStyle="1" w:styleId="footnote">
    <w:name w:val="footnote"/>
    <w:basedOn w:val="Domylnaczcionkaakapitu"/>
    <w:rsid w:val="002947E6"/>
  </w:style>
  <w:style w:type="paragraph" w:customStyle="1" w:styleId="mainpub">
    <w:name w:val="mainpub"/>
    <w:basedOn w:val="Normalny"/>
    <w:rsid w:val="002947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60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702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32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2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43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629D-E82B-0C4E-A2F5-DAF4702F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12</Pages>
  <Words>2810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19636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Kamila Rademacher</cp:lastModifiedBy>
  <cp:revision>15</cp:revision>
  <cp:lastPrinted>2021-02-17T15:11:00Z</cp:lastPrinted>
  <dcterms:created xsi:type="dcterms:W3CDTF">2021-02-26T14:27:00Z</dcterms:created>
  <dcterms:modified xsi:type="dcterms:W3CDTF">2021-06-08T07:38:00Z</dcterms:modified>
</cp:coreProperties>
</file>